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2045FAEB" w:rsidR="00CE4D39" w:rsidRDefault="0059553B" w:rsidP="0059553B">
      <w:pPr>
        <w:pStyle w:val="Corpodetexto"/>
        <w:widowControl w:val="0"/>
        <w:tabs>
          <w:tab w:val="left" w:pos="6379"/>
          <w:tab w:val="left" w:pos="6697"/>
          <w:tab w:val="left" w:pos="6981"/>
          <w:tab w:val="left" w:pos="13218"/>
        </w:tabs>
        <w:spacing w:line="276" w:lineRule="auto"/>
        <w:ind w:left="4111"/>
        <w:rPr>
          <w:b/>
          <w:bCs/>
          <w:sz w:val="22"/>
          <w:szCs w:val="22"/>
        </w:rPr>
      </w:pPr>
      <w:r>
        <w:rPr>
          <w:b/>
          <w:bCs/>
          <w:sz w:val="22"/>
          <w:szCs w:val="22"/>
        </w:rPr>
        <w:t>Colaboração Técnica – Processo SIPAC Nº:</w:t>
      </w:r>
    </w:p>
    <w:p w14:paraId="0A37501D" w14:textId="77777777" w:rsidR="00CE4D39" w:rsidRDefault="00CE4D39">
      <w:pPr>
        <w:pStyle w:val="Corpodetexto"/>
        <w:widowControl w:val="0"/>
        <w:tabs>
          <w:tab w:val="left" w:pos="6379"/>
          <w:tab w:val="left" w:pos="6697"/>
          <w:tab w:val="left" w:pos="6981"/>
          <w:tab w:val="left" w:pos="13218"/>
        </w:tabs>
        <w:spacing w:line="276" w:lineRule="auto"/>
        <w:ind w:left="4111"/>
        <w:rPr>
          <w:b/>
          <w:bCs/>
          <w:sz w:val="22"/>
          <w:szCs w:val="22"/>
        </w:rPr>
      </w:pPr>
    </w:p>
    <w:p w14:paraId="5634F2FC" w14:textId="299B38C3" w:rsidR="00CE4D39" w:rsidRPr="0040084E" w:rsidRDefault="00CE4D39" w:rsidP="0040084E">
      <w:pPr>
        <w:pStyle w:val="Corpodetexto"/>
        <w:widowControl w:val="0"/>
        <w:tabs>
          <w:tab w:val="left" w:pos="1276"/>
          <w:tab w:val="left" w:pos="6379"/>
          <w:tab w:val="left" w:pos="6697"/>
          <w:tab w:val="left" w:pos="6981"/>
          <w:tab w:val="left" w:pos="13218"/>
        </w:tabs>
        <w:spacing w:line="276" w:lineRule="auto"/>
        <w:ind w:left="4111" w:right="828"/>
      </w:pPr>
      <w:r>
        <w:rPr>
          <w:b/>
          <w:bCs/>
          <w:sz w:val="22"/>
          <w:szCs w:val="22"/>
        </w:rPr>
        <w:t>TERMO DE COLABORAÇÃO TÉCNICA</w:t>
      </w:r>
      <w:r>
        <w:rPr>
          <w:b/>
          <w:bCs/>
          <w:sz w:val="24"/>
        </w:rPr>
        <w:t xml:space="preserve"> </w:t>
      </w:r>
      <w:r>
        <w:rPr>
          <w:b/>
          <w:bCs/>
          <w:sz w:val="22"/>
          <w:szCs w:val="22"/>
        </w:rPr>
        <w:t xml:space="preserve">QUE ENTRE SI CELEBRAM O CENTRO FEDERAL DE EDUCAÇÃO TECNOLÓGICA DE MINAS GERAIS – CEFET-MG E A </w:t>
      </w:r>
      <w:r w:rsidR="00401809">
        <w:rPr>
          <w:b/>
          <w:bCs/>
          <w:sz w:val="22"/>
          <w:szCs w:val="22"/>
        </w:rPr>
        <w:t>XXXXXXXXXXXXXXXXXXXXXXXXXXXXXXX</w:t>
      </w:r>
      <w:r>
        <w:rPr>
          <w:b/>
          <w:bCs/>
          <w:sz w:val="22"/>
          <w:szCs w:val="22"/>
        </w:rPr>
        <w:t xml:space="preserve">, CONFORME SEGUE: </w:t>
      </w:r>
    </w:p>
    <w:p w14:paraId="5DAB6C7B" w14:textId="77777777" w:rsidR="00CE4D39" w:rsidRDefault="00CE4D39">
      <w:pPr>
        <w:keepLines/>
        <w:spacing w:line="276" w:lineRule="auto"/>
        <w:jc w:val="center"/>
        <w:rPr>
          <w:rFonts w:ascii="Arial" w:hAnsi="Arial" w:cs="Arial"/>
          <w:b/>
          <w:bCs/>
          <w:sz w:val="28"/>
        </w:rPr>
      </w:pPr>
    </w:p>
    <w:p w14:paraId="02EB378F" w14:textId="77777777" w:rsidR="00CE4D39" w:rsidRDefault="00CE4D39">
      <w:pPr>
        <w:keepLines/>
        <w:spacing w:line="276" w:lineRule="auto"/>
        <w:jc w:val="both"/>
        <w:rPr>
          <w:rFonts w:ascii="Arial" w:hAnsi="Arial" w:cs="Arial"/>
          <w:sz w:val="28"/>
        </w:rPr>
      </w:pPr>
    </w:p>
    <w:p w14:paraId="534D84A3" w14:textId="196040E4" w:rsidR="00CE4D39" w:rsidRDefault="00CE4D39">
      <w:pPr>
        <w:spacing w:line="276" w:lineRule="auto"/>
        <w:jc w:val="both"/>
      </w:pPr>
      <w:r w:rsidRPr="6291B8BA">
        <w:rPr>
          <w:rFonts w:ascii="Arial" w:hAnsi="Arial" w:cs="Arial"/>
          <w:sz w:val="22"/>
          <w:szCs w:val="22"/>
        </w:rPr>
        <w:t xml:space="preserve">O </w:t>
      </w:r>
      <w:r w:rsidRPr="6291B8BA">
        <w:rPr>
          <w:rFonts w:ascii="Arial" w:hAnsi="Arial" w:cs="Arial"/>
          <w:b/>
          <w:bCs/>
          <w:sz w:val="22"/>
          <w:szCs w:val="22"/>
        </w:rPr>
        <w:t>CENTRO FEDERAL DE EDUCAÇÃO TECNOLÓGICA DE MINAS GERAIS</w:t>
      </w:r>
      <w:r w:rsidRPr="6291B8BA">
        <w:rPr>
          <w:rFonts w:ascii="Arial" w:hAnsi="Arial" w:cs="Arial"/>
          <w:sz w:val="22"/>
          <w:szCs w:val="22"/>
        </w:rPr>
        <w:t>, sediado à Av. Amazonas 5253 - Nova Suíça - Belo Horizonte – Minas Gerais, inscrita no CNPJ/MF sob n</w:t>
      </w:r>
      <w:r w:rsidRPr="6291B8BA">
        <w:rPr>
          <w:rFonts w:ascii="Arial" w:hAnsi="Arial" w:cs="Arial"/>
          <w:sz w:val="22"/>
          <w:szCs w:val="22"/>
          <w:vertAlign w:val="superscript"/>
        </w:rPr>
        <w:t xml:space="preserve">o </w:t>
      </w:r>
      <w:r w:rsidRPr="6291B8BA">
        <w:rPr>
          <w:rFonts w:ascii="Arial" w:hAnsi="Arial" w:cs="Arial"/>
          <w:sz w:val="22"/>
          <w:szCs w:val="22"/>
        </w:rPr>
        <w:t xml:space="preserve">17.220.203/0001-96, representada, neste ato, </w:t>
      </w:r>
      <w:r w:rsidR="00542E06">
        <w:t xml:space="preserve">por sua DIRETORA GERAL, </w:t>
      </w:r>
      <w:r w:rsidR="00542E06" w:rsidRPr="00D6522F">
        <w:rPr>
          <w:b/>
        </w:rPr>
        <w:t>CARLA SIMONE CHAMON</w:t>
      </w:r>
      <w:r w:rsidR="00542E06">
        <w:t>, portador da cédula de identidade MG43*****, SSP/MG e CPF nº ***.944.576-**,</w:t>
      </w:r>
      <w:r w:rsidRPr="6291B8BA">
        <w:rPr>
          <w:rFonts w:ascii="Arial" w:hAnsi="Arial" w:cs="Arial"/>
          <w:sz w:val="22"/>
          <w:szCs w:val="22"/>
        </w:rPr>
        <w:t xml:space="preserve"> doravante denominado </w:t>
      </w:r>
      <w:r w:rsidRPr="6291B8BA">
        <w:rPr>
          <w:rFonts w:ascii="Arial" w:hAnsi="Arial" w:cs="Arial"/>
          <w:b/>
          <w:bCs/>
          <w:sz w:val="22"/>
          <w:szCs w:val="22"/>
        </w:rPr>
        <w:t>CEFET- MG</w:t>
      </w:r>
      <w:r w:rsidRPr="6291B8BA">
        <w:rPr>
          <w:rFonts w:ascii="Arial" w:hAnsi="Arial" w:cs="Arial"/>
          <w:sz w:val="22"/>
          <w:szCs w:val="22"/>
        </w:rPr>
        <w:t xml:space="preserve">, e a </w:t>
      </w:r>
      <w:r w:rsidR="00542E06">
        <w:rPr>
          <w:rFonts w:ascii="Arial" w:hAnsi="Arial" w:cs="Arial"/>
          <w:b/>
          <w:bCs/>
          <w:sz w:val="22"/>
          <w:szCs w:val="22"/>
        </w:rPr>
        <w:t>XXXXXXXXXXXXXXX</w:t>
      </w:r>
      <w:r w:rsidRPr="6291B8BA">
        <w:rPr>
          <w:rFonts w:ascii="Arial" w:hAnsi="Arial" w:cs="Arial"/>
          <w:b/>
          <w:bCs/>
          <w:sz w:val="22"/>
          <w:szCs w:val="22"/>
        </w:rPr>
        <w:t xml:space="preserve">, </w:t>
      </w:r>
      <w:r w:rsidRPr="6291B8BA">
        <w:rPr>
          <w:rFonts w:ascii="Arial" w:hAnsi="Arial" w:cs="Arial"/>
          <w:sz w:val="22"/>
          <w:szCs w:val="22"/>
        </w:rPr>
        <w:t xml:space="preserve">sediada </w:t>
      </w:r>
      <w:r w:rsidR="00B10CC2" w:rsidRPr="6291B8BA">
        <w:rPr>
          <w:rFonts w:ascii="Arial" w:hAnsi="Arial" w:cs="Arial"/>
          <w:sz w:val="22"/>
          <w:szCs w:val="22"/>
        </w:rPr>
        <w:t xml:space="preserve">na </w:t>
      </w:r>
      <w:r w:rsidR="00542E06">
        <w:rPr>
          <w:rFonts w:ascii="Arial" w:hAnsi="Arial" w:cs="Arial"/>
          <w:sz w:val="22"/>
          <w:szCs w:val="22"/>
        </w:rPr>
        <w:t>XXXXXXXXXXXXX</w:t>
      </w:r>
      <w:r w:rsidR="00B10CC2" w:rsidRPr="6291B8BA">
        <w:rPr>
          <w:rFonts w:ascii="Arial" w:hAnsi="Arial" w:cs="Arial"/>
          <w:sz w:val="22"/>
          <w:szCs w:val="22"/>
        </w:rPr>
        <w:t>, n</w:t>
      </w:r>
      <w:r w:rsidR="00542E06">
        <w:rPr>
          <w:rFonts w:ascii="Arial" w:hAnsi="Arial" w:cs="Arial"/>
          <w:sz w:val="22"/>
          <w:szCs w:val="22"/>
        </w:rPr>
        <w:t>º XXX</w:t>
      </w:r>
      <w:r w:rsidR="00B10CC2" w:rsidRPr="6291B8BA">
        <w:rPr>
          <w:rFonts w:ascii="Arial" w:hAnsi="Arial" w:cs="Arial"/>
          <w:sz w:val="22"/>
          <w:szCs w:val="22"/>
        </w:rPr>
        <w:t xml:space="preserve">, Bairro </w:t>
      </w:r>
      <w:r w:rsidR="00542E06">
        <w:rPr>
          <w:rFonts w:ascii="Arial" w:hAnsi="Arial" w:cs="Arial"/>
          <w:sz w:val="22"/>
          <w:szCs w:val="22"/>
        </w:rPr>
        <w:t>XXXXXXXXXXX</w:t>
      </w:r>
      <w:r w:rsidR="00B10CC2" w:rsidRPr="6291B8BA">
        <w:rPr>
          <w:rFonts w:ascii="Arial" w:hAnsi="Arial" w:cs="Arial"/>
          <w:sz w:val="22"/>
          <w:szCs w:val="22"/>
        </w:rPr>
        <w:t xml:space="preserve">, no município de </w:t>
      </w:r>
      <w:r w:rsidR="00542E06">
        <w:rPr>
          <w:rFonts w:ascii="Arial" w:hAnsi="Arial" w:cs="Arial"/>
          <w:sz w:val="22"/>
          <w:szCs w:val="22"/>
        </w:rPr>
        <w:t>XXXXXXXXXXXXXX</w:t>
      </w:r>
      <w:r w:rsidR="00B10CC2" w:rsidRPr="6291B8BA">
        <w:rPr>
          <w:rFonts w:ascii="Arial" w:hAnsi="Arial" w:cs="Arial"/>
          <w:sz w:val="22"/>
          <w:szCs w:val="22"/>
        </w:rPr>
        <w:t xml:space="preserve">, Estado de </w:t>
      </w:r>
      <w:r w:rsidR="00542E06">
        <w:rPr>
          <w:rFonts w:ascii="Arial" w:hAnsi="Arial" w:cs="Arial"/>
          <w:sz w:val="22"/>
          <w:szCs w:val="22"/>
        </w:rPr>
        <w:t>XXXXXXXXX</w:t>
      </w:r>
      <w:r w:rsidR="00B10CC2" w:rsidRPr="6291B8BA">
        <w:rPr>
          <w:rFonts w:ascii="Arial" w:hAnsi="Arial" w:cs="Arial"/>
          <w:sz w:val="22"/>
          <w:szCs w:val="22"/>
        </w:rPr>
        <w:t xml:space="preserve">, inscrita no CNPJ sob o nº </w:t>
      </w:r>
      <w:r w:rsidR="00542E06">
        <w:rPr>
          <w:rFonts w:ascii="Arial" w:hAnsi="Arial" w:cs="Arial"/>
          <w:sz w:val="22"/>
          <w:szCs w:val="22"/>
        </w:rPr>
        <w:t>XX</w:t>
      </w:r>
      <w:r w:rsidR="00B10CC2" w:rsidRPr="6291B8BA">
        <w:rPr>
          <w:rFonts w:ascii="Arial" w:hAnsi="Arial" w:cs="Arial"/>
          <w:sz w:val="22"/>
          <w:szCs w:val="22"/>
        </w:rPr>
        <w:t>.</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XXXX</w:t>
      </w:r>
      <w:r w:rsidR="00B10CC2" w:rsidRPr="6291B8BA">
        <w:rPr>
          <w:rFonts w:ascii="Arial" w:hAnsi="Arial" w:cs="Arial"/>
          <w:sz w:val="22"/>
          <w:szCs w:val="22"/>
        </w:rPr>
        <w:t>-</w:t>
      </w:r>
      <w:r w:rsidR="00542E06">
        <w:rPr>
          <w:rFonts w:ascii="Arial" w:hAnsi="Arial" w:cs="Arial"/>
          <w:sz w:val="22"/>
          <w:szCs w:val="22"/>
        </w:rPr>
        <w:t>XX</w:t>
      </w:r>
      <w:r w:rsidR="00B10CC2" w:rsidRPr="6291B8BA">
        <w:rPr>
          <w:rFonts w:ascii="Arial" w:hAnsi="Arial" w:cs="Arial"/>
          <w:sz w:val="22"/>
          <w:szCs w:val="22"/>
        </w:rPr>
        <w:t>, neste ato representada pelo</w:t>
      </w:r>
      <w:r w:rsidR="00542E06">
        <w:rPr>
          <w:rFonts w:ascii="Arial" w:hAnsi="Arial" w:cs="Arial"/>
          <w:sz w:val="22"/>
          <w:szCs w:val="22"/>
        </w:rPr>
        <w:t>(a)</w:t>
      </w:r>
      <w:r w:rsidR="00B10CC2" w:rsidRPr="6291B8BA">
        <w:rPr>
          <w:rFonts w:ascii="Arial" w:hAnsi="Arial" w:cs="Arial"/>
          <w:sz w:val="22"/>
          <w:szCs w:val="22"/>
        </w:rPr>
        <w:t xml:space="preserve"> Magnífico</w:t>
      </w:r>
      <w:r w:rsidR="00542E06">
        <w:rPr>
          <w:rFonts w:ascii="Arial" w:hAnsi="Arial" w:cs="Arial"/>
          <w:sz w:val="22"/>
          <w:szCs w:val="22"/>
        </w:rPr>
        <w:t>(a)</w:t>
      </w:r>
      <w:r w:rsidR="00B10CC2" w:rsidRPr="6291B8BA">
        <w:rPr>
          <w:rFonts w:ascii="Arial" w:hAnsi="Arial" w:cs="Arial"/>
          <w:sz w:val="22"/>
          <w:szCs w:val="22"/>
        </w:rPr>
        <w:t xml:space="preserve"> REITOR</w:t>
      </w:r>
      <w:r w:rsidR="00542E06">
        <w:rPr>
          <w:rFonts w:ascii="Arial" w:hAnsi="Arial" w:cs="Arial"/>
          <w:sz w:val="22"/>
          <w:szCs w:val="22"/>
        </w:rPr>
        <w:t>(A)</w:t>
      </w:r>
      <w:r w:rsidR="00B10CC2" w:rsidRPr="6291B8BA">
        <w:rPr>
          <w:rFonts w:ascii="Arial" w:hAnsi="Arial" w:cs="Arial"/>
          <w:sz w:val="22"/>
          <w:szCs w:val="22"/>
        </w:rPr>
        <w:t xml:space="preserve"> Prof</w:t>
      </w:r>
      <w:r w:rsidR="00542E06">
        <w:rPr>
          <w:rFonts w:ascii="Arial" w:hAnsi="Arial" w:cs="Arial"/>
          <w:sz w:val="22"/>
          <w:szCs w:val="22"/>
        </w:rPr>
        <w:t>(a)</w:t>
      </w:r>
      <w:r w:rsidR="00B10CC2" w:rsidRPr="6291B8BA">
        <w:rPr>
          <w:rFonts w:ascii="Arial" w:hAnsi="Arial" w:cs="Arial"/>
          <w:sz w:val="22"/>
          <w:szCs w:val="22"/>
        </w:rPr>
        <w:t>. Dr</w:t>
      </w:r>
      <w:r w:rsidR="00542E06">
        <w:rPr>
          <w:rFonts w:ascii="Arial" w:hAnsi="Arial" w:cs="Arial"/>
          <w:sz w:val="22"/>
          <w:szCs w:val="22"/>
        </w:rPr>
        <w:t>(a)</w:t>
      </w:r>
      <w:r w:rsidR="00B10CC2" w:rsidRPr="6291B8BA">
        <w:rPr>
          <w:rFonts w:ascii="Arial" w:hAnsi="Arial" w:cs="Arial"/>
          <w:sz w:val="22"/>
          <w:szCs w:val="22"/>
        </w:rPr>
        <w:t xml:space="preserve">. </w:t>
      </w:r>
      <w:r w:rsidR="00542E06">
        <w:rPr>
          <w:rFonts w:ascii="Arial" w:hAnsi="Arial" w:cs="Arial"/>
          <w:b/>
          <w:bCs/>
          <w:sz w:val="22"/>
          <w:szCs w:val="22"/>
        </w:rPr>
        <w:t>XXXXXXXXXXXXXXXXXXX</w:t>
      </w:r>
      <w:r w:rsidR="00B10CC2" w:rsidRPr="6291B8BA">
        <w:rPr>
          <w:rFonts w:ascii="Arial" w:hAnsi="Arial" w:cs="Arial"/>
          <w:sz w:val="22"/>
          <w:szCs w:val="22"/>
        </w:rPr>
        <w:t xml:space="preserve">, portador da CI nº </w:t>
      </w:r>
      <w:r w:rsidR="00542E06">
        <w:rPr>
          <w:rFonts w:ascii="Arial" w:hAnsi="Arial" w:cs="Arial"/>
          <w:sz w:val="22"/>
          <w:szCs w:val="22"/>
        </w:rPr>
        <w:t>XX</w:t>
      </w:r>
      <w:r w:rsidR="00B10CC2" w:rsidRPr="6291B8BA">
        <w:rPr>
          <w:rFonts w:ascii="Arial" w:hAnsi="Arial" w:cs="Arial"/>
          <w:sz w:val="22"/>
          <w:szCs w:val="22"/>
        </w:rPr>
        <w:t>.</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w:t>
      </w:r>
      <w:r w:rsidR="00B10CC2" w:rsidRPr="6291B8BA">
        <w:rPr>
          <w:rFonts w:ascii="Arial" w:hAnsi="Arial" w:cs="Arial"/>
          <w:sz w:val="22"/>
          <w:szCs w:val="22"/>
        </w:rPr>
        <w:t xml:space="preserve"> SSP/</w:t>
      </w:r>
      <w:r w:rsidR="00542E06">
        <w:rPr>
          <w:rFonts w:ascii="Arial" w:hAnsi="Arial" w:cs="Arial"/>
          <w:sz w:val="22"/>
          <w:szCs w:val="22"/>
        </w:rPr>
        <w:t>XX</w:t>
      </w:r>
      <w:r w:rsidR="00B10CC2" w:rsidRPr="6291B8BA">
        <w:rPr>
          <w:rFonts w:ascii="Arial" w:hAnsi="Arial" w:cs="Arial"/>
          <w:sz w:val="22"/>
          <w:szCs w:val="22"/>
        </w:rPr>
        <w:t xml:space="preserve">, CPF nº </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XXX</w:t>
      </w:r>
      <w:r w:rsidR="00B10CC2" w:rsidRPr="6291B8BA">
        <w:rPr>
          <w:rFonts w:ascii="Arial" w:hAnsi="Arial" w:cs="Arial"/>
          <w:sz w:val="22"/>
          <w:szCs w:val="22"/>
        </w:rPr>
        <w:t>-</w:t>
      </w:r>
      <w:r w:rsidR="00542E06">
        <w:rPr>
          <w:rFonts w:ascii="Arial" w:hAnsi="Arial" w:cs="Arial"/>
          <w:sz w:val="22"/>
          <w:szCs w:val="22"/>
        </w:rPr>
        <w:t>XX</w:t>
      </w:r>
      <w:r w:rsidRPr="6291B8BA">
        <w:rPr>
          <w:rFonts w:ascii="Arial" w:hAnsi="Arial" w:cs="Arial"/>
          <w:sz w:val="22"/>
          <w:szCs w:val="22"/>
        </w:rPr>
        <w:t>, doravante denominad</w:t>
      </w:r>
      <w:r w:rsidR="0E243056" w:rsidRPr="6291B8BA">
        <w:rPr>
          <w:rFonts w:ascii="Arial" w:hAnsi="Arial" w:cs="Arial"/>
          <w:sz w:val="22"/>
          <w:szCs w:val="22"/>
        </w:rPr>
        <w:t>a</w:t>
      </w:r>
      <w:r w:rsidRPr="6291B8BA">
        <w:rPr>
          <w:rFonts w:ascii="Arial" w:hAnsi="Arial" w:cs="Arial"/>
          <w:sz w:val="22"/>
          <w:szCs w:val="22"/>
        </w:rPr>
        <w:t xml:space="preserve"> </w:t>
      </w:r>
      <w:r w:rsidR="00542E06">
        <w:rPr>
          <w:rFonts w:ascii="Arial" w:hAnsi="Arial" w:cs="Arial"/>
          <w:b/>
          <w:bCs/>
          <w:sz w:val="22"/>
          <w:szCs w:val="22"/>
        </w:rPr>
        <w:t>XXX</w:t>
      </w:r>
      <w:r w:rsidRPr="6291B8BA">
        <w:rPr>
          <w:rFonts w:ascii="Arial" w:hAnsi="Arial" w:cs="Arial"/>
          <w:sz w:val="22"/>
          <w:szCs w:val="22"/>
        </w:rPr>
        <w:t xml:space="preserve">, na qualidade de parceira, têm justo e acordado firmar o presente </w:t>
      </w:r>
      <w:r w:rsidRPr="6291B8BA">
        <w:rPr>
          <w:rFonts w:ascii="Arial" w:hAnsi="Arial" w:cs="Arial"/>
          <w:b/>
          <w:bCs/>
          <w:sz w:val="22"/>
          <w:szCs w:val="22"/>
        </w:rPr>
        <w:t xml:space="preserve">TERMO DE COLABORAÇÃO TÉCNICA, </w:t>
      </w:r>
      <w:r w:rsidRPr="6291B8BA">
        <w:rPr>
          <w:rFonts w:ascii="Arial" w:hAnsi="Arial" w:cs="Arial"/>
          <w:sz w:val="22"/>
          <w:szCs w:val="22"/>
        </w:rPr>
        <w:t>mediante as cláusulas e condições a seguir.</w:t>
      </w:r>
    </w:p>
    <w:p w14:paraId="6A05A809" w14:textId="77777777" w:rsidR="00CE4D39" w:rsidRDefault="00CE4D39">
      <w:pPr>
        <w:keepLines/>
        <w:spacing w:line="276" w:lineRule="auto"/>
        <w:jc w:val="both"/>
        <w:rPr>
          <w:rFonts w:ascii="Arial" w:hAnsi="Arial" w:cs="Arial"/>
          <w:sz w:val="22"/>
          <w:szCs w:val="22"/>
        </w:rPr>
      </w:pPr>
    </w:p>
    <w:p w14:paraId="5A39BBE3" w14:textId="77777777" w:rsidR="00CE4D39" w:rsidRDefault="00CE4D39">
      <w:pPr>
        <w:keepLines/>
        <w:spacing w:line="276" w:lineRule="auto"/>
        <w:jc w:val="both"/>
        <w:rPr>
          <w:rFonts w:ascii="Arial" w:hAnsi="Arial" w:cs="Arial"/>
          <w:sz w:val="22"/>
          <w:szCs w:val="22"/>
        </w:rPr>
      </w:pPr>
    </w:p>
    <w:p w14:paraId="76DC6963" w14:textId="77777777" w:rsidR="00CE4D39" w:rsidRDefault="00CE4D39">
      <w:pPr>
        <w:keepLines/>
        <w:spacing w:line="276" w:lineRule="auto"/>
        <w:jc w:val="both"/>
      </w:pPr>
      <w:r>
        <w:rPr>
          <w:rFonts w:ascii="Arial" w:hAnsi="Arial" w:cs="Arial"/>
          <w:b/>
        </w:rPr>
        <w:t>CLAUSULA PRIMEIRA: Do objeto.</w:t>
      </w:r>
    </w:p>
    <w:p w14:paraId="5FFE5CD9" w14:textId="52803006" w:rsidR="00CE4D39" w:rsidRDefault="00CE4D39">
      <w:pPr>
        <w:keepLines/>
        <w:spacing w:line="276" w:lineRule="auto"/>
        <w:jc w:val="both"/>
      </w:pPr>
      <w:r>
        <w:rPr>
          <w:rFonts w:ascii="Arial" w:hAnsi="Arial" w:cs="Arial"/>
        </w:rPr>
        <w:t xml:space="preserve">O presente Termo de Colaboração tem por objeto estabelecer Colaboração Técnica prevista no artigo 20, parágrafo único da Lei 11.233 DE 22/12/2005, publicada no D.O.U. de 23/12/2005, implantar e </w:t>
      </w:r>
      <w:r w:rsidR="00542E06">
        <w:rPr>
          <w:rFonts w:ascii="Arial" w:hAnsi="Arial" w:cs="Arial"/>
        </w:rPr>
        <w:t>i</w:t>
      </w:r>
      <w:r>
        <w:rPr>
          <w:rFonts w:ascii="Arial" w:hAnsi="Arial" w:cs="Arial"/>
        </w:rPr>
        <w:t xml:space="preserve">mplementar </w:t>
      </w:r>
      <w:r w:rsidR="00542E06">
        <w:rPr>
          <w:rFonts w:ascii="Arial" w:hAnsi="Arial" w:cs="Arial"/>
        </w:rPr>
        <w:t>XXXXXXXXXXXXXXX</w:t>
      </w:r>
      <w:r w:rsidR="00B10CC2">
        <w:rPr>
          <w:rFonts w:ascii="Arial" w:hAnsi="Arial" w:cs="Arial"/>
        </w:rPr>
        <w:t xml:space="preserve">, estando vinculada à </w:t>
      </w:r>
      <w:r w:rsidR="00B10CC2" w:rsidRPr="00B10CC2">
        <w:rPr>
          <w:rFonts w:ascii="Arial" w:hAnsi="Arial" w:cs="Arial"/>
        </w:rPr>
        <w:t xml:space="preserve">Diretoria de </w:t>
      </w:r>
      <w:r w:rsidR="00542E06">
        <w:rPr>
          <w:rFonts w:ascii="Arial" w:hAnsi="Arial" w:cs="Arial"/>
        </w:rPr>
        <w:t>XXXXXXXXXXXXXXX</w:t>
      </w:r>
      <w:r w:rsidR="00B10CC2" w:rsidRPr="00B10CC2">
        <w:rPr>
          <w:rFonts w:ascii="Arial" w:hAnsi="Arial" w:cs="Arial"/>
        </w:rPr>
        <w:t xml:space="preserve"> (</w:t>
      </w:r>
      <w:r w:rsidR="00542E06">
        <w:rPr>
          <w:rFonts w:ascii="Arial" w:hAnsi="Arial" w:cs="Arial"/>
        </w:rPr>
        <w:t>XXX</w:t>
      </w:r>
      <w:r w:rsidR="00B10CC2" w:rsidRPr="00B10CC2">
        <w:rPr>
          <w:rFonts w:ascii="Arial" w:hAnsi="Arial" w:cs="Arial"/>
        </w:rPr>
        <w:t>)</w:t>
      </w:r>
      <w:r w:rsidR="00B10CC2">
        <w:rPr>
          <w:rFonts w:ascii="Arial" w:hAnsi="Arial" w:cs="Arial"/>
        </w:rPr>
        <w:t>.</w:t>
      </w:r>
    </w:p>
    <w:p w14:paraId="41C8F396" w14:textId="77777777" w:rsidR="00CE4D39" w:rsidRDefault="00CE4D39">
      <w:pPr>
        <w:keepLines/>
        <w:spacing w:line="276" w:lineRule="auto"/>
        <w:jc w:val="both"/>
        <w:rPr>
          <w:rFonts w:ascii="Arial" w:hAnsi="Arial" w:cs="Arial"/>
        </w:rPr>
      </w:pPr>
    </w:p>
    <w:p w14:paraId="72A3D3EC" w14:textId="77777777" w:rsidR="00CE4D39" w:rsidRDefault="00CE4D39">
      <w:pPr>
        <w:keepLines/>
        <w:spacing w:line="276" w:lineRule="auto"/>
        <w:jc w:val="both"/>
        <w:rPr>
          <w:rFonts w:ascii="Arial" w:hAnsi="Arial" w:cs="Arial"/>
        </w:rPr>
      </w:pPr>
    </w:p>
    <w:p w14:paraId="7ED79412" w14:textId="3A613752" w:rsidR="00CE4D39" w:rsidRDefault="00CE4D39">
      <w:pPr>
        <w:keepLines/>
        <w:spacing w:line="276" w:lineRule="auto"/>
        <w:jc w:val="both"/>
      </w:pPr>
      <w:r w:rsidRPr="6291B8BA">
        <w:rPr>
          <w:rFonts w:ascii="Arial" w:hAnsi="Arial" w:cs="Arial"/>
          <w:b/>
          <w:bCs/>
        </w:rPr>
        <w:t>SUBCLÁUSULA ÚNICA</w:t>
      </w:r>
      <w:r w:rsidRPr="6291B8BA">
        <w:rPr>
          <w:rFonts w:ascii="Arial" w:hAnsi="Arial" w:cs="Arial"/>
        </w:rPr>
        <w:t>. O presente Termo de Colaboração configura o intercâmbio materializado na Colaboração Técnica a ser prestada pelo</w:t>
      </w:r>
      <w:r w:rsidR="00542E06">
        <w:rPr>
          <w:rFonts w:ascii="Arial" w:hAnsi="Arial" w:cs="Arial"/>
        </w:rPr>
        <w:t>(a)</w:t>
      </w:r>
      <w:r w:rsidRPr="6291B8BA">
        <w:rPr>
          <w:rFonts w:ascii="Arial" w:hAnsi="Arial" w:cs="Arial"/>
        </w:rPr>
        <w:t xml:space="preserve"> servidor</w:t>
      </w:r>
      <w:r w:rsidR="00542E06">
        <w:rPr>
          <w:rFonts w:ascii="Arial" w:hAnsi="Arial" w:cs="Arial"/>
        </w:rPr>
        <w:t>(a)</w:t>
      </w:r>
      <w:r w:rsidRPr="6291B8BA">
        <w:rPr>
          <w:rFonts w:ascii="Arial" w:hAnsi="Arial" w:cs="Arial"/>
        </w:rPr>
        <w:t xml:space="preserve"> </w:t>
      </w:r>
      <w:r w:rsidR="00542E06">
        <w:rPr>
          <w:rFonts w:ascii="Arial" w:hAnsi="Arial" w:cs="Arial"/>
          <w:b/>
          <w:bCs/>
        </w:rPr>
        <w:t>XXXXXXXXXXXXXXXXX</w:t>
      </w:r>
      <w:r w:rsidRPr="6291B8BA">
        <w:rPr>
          <w:rFonts w:ascii="Arial" w:hAnsi="Arial" w:cs="Arial"/>
        </w:rPr>
        <w:t xml:space="preserve">, ocupante do cargo </w:t>
      </w:r>
      <w:r w:rsidR="00542E06">
        <w:rPr>
          <w:rFonts w:ascii="Arial" w:hAnsi="Arial" w:cs="Arial"/>
        </w:rPr>
        <w:t>nível X</w:t>
      </w:r>
      <w:r w:rsidR="00B10CC2" w:rsidRPr="6291B8BA">
        <w:rPr>
          <w:rFonts w:ascii="Arial" w:hAnsi="Arial" w:cs="Arial"/>
        </w:rPr>
        <w:t xml:space="preserve"> – </w:t>
      </w:r>
      <w:r w:rsidR="00542E06">
        <w:rPr>
          <w:rFonts w:ascii="Arial" w:hAnsi="Arial" w:cs="Arial"/>
        </w:rPr>
        <w:t>XXXXXXXXXXXX</w:t>
      </w:r>
      <w:r w:rsidR="00B10CC2" w:rsidRPr="6291B8BA">
        <w:rPr>
          <w:rFonts w:ascii="Arial" w:hAnsi="Arial" w:cs="Arial"/>
        </w:rPr>
        <w:t xml:space="preserve">, </w:t>
      </w:r>
      <w:r w:rsidRPr="6291B8BA">
        <w:rPr>
          <w:rFonts w:ascii="Arial" w:hAnsi="Arial" w:cs="Arial"/>
        </w:rPr>
        <w:t xml:space="preserve">Matrícula SIAPE </w:t>
      </w:r>
      <w:r w:rsidR="00542E06">
        <w:rPr>
          <w:rFonts w:ascii="Arial" w:hAnsi="Arial" w:cs="Arial"/>
        </w:rPr>
        <w:t>XXXXXXXXXXX</w:t>
      </w:r>
      <w:r w:rsidRPr="6291B8BA">
        <w:rPr>
          <w:rFonts w:ascii="Arial" w:hAnsi="Arial" w:cs="Arial"/>
        </w:rPr>
        <w:t xml:space="preserve">, lotado na </w:t>
      </w:r>
      <w:r w:rsidR="00542E06">
        <w:rPr>
          <w:rFonts w:ascii="Arial" w:hAnsi="Arial" w:cs="Arial"/>
        </w:rPr>
        <w:t>XXXXXXXXXXXXXXXXXXX</w:t>
      </w:r>
      <w:r w:rsidRPr="6291B8BA">
        <w:rPr>
          <w:rFonts w:ascii="Arial" w:hAnsi="Arial" w:cs="Arial"/>
        </w:rPr>
        <w:t>, ao CENTRO FEDERAL DE EDUCAÇÃO TECNOLÓGICA DE MINAS GERAIS,</w:t>
      </w:r>
      <w:r w:rsidR="00B10CC2" w:rsidRPr="6291B8BA">
        <w:rPr>
          <w:rFonts w:ascii="Arial" w:hAnsi="Arial" w:cs="Arial"/>
        </w:rPr>
        <w:t xml:space="preserve"> Diretoria </w:t>
      </w:r>
      <w:r w:rsidR="00542E06">
        <w:rPr>
          <w:rFonts w:ascii="Arial" w:hAnsi="Arial" w:cs="Arial"/>
        </w:rPr>
        <w:t>XXXXXXXXXXXXXXXXX</w:t>
      </w:r>
      <w:r w:rsidRPr="6291B8BA">
        <w:rPr>
          <w:rFonts w:ascii="Arial" w:hAnsi="Arial" w:cs="Arial"/>
        </w:rPr>
        <w:t xml:space="preserve">, em atividades a serem desenvolvidas conforme Plano de Trabalho a partir de </w:t>
      </w:r>
      <w:r w:rsidR="00542E06">
        <w:rPr>
          <w:rFonts w:ascii="Arial" w:hAnsi="Arial" w:cs="Arial"/>
        </w:rPr>
        <w:t>XXXXXXXXX</w:t>
      </w:r>
      <w:r w:rsidRPr="6291B8BA">
        <w:rPr>
          <w:rFonts w:ascii="Arial" w:hAnsi="Arial" w:cs="Arial"/>
        </w:rPr>
        <w:t xml:space="preserve"> de 20</w:t>
      </w:r>
      <w:r w:rsidR="00B10CC2" w:rsidRPr="6291B8BA">
        <w:rPr>
          <w:rFonts w:ascii="Arial" w:hAnsi="Arial" w:cs="Arial"/>
        </w:rPr>
        <w:t>2</w:t>
      </w:r>
      <w:r w:rsidR="00542E06">
        <w:rPr>
          <w:rFonts w:ascii="Arial" w:hAnsi="Arial" w:cs="Arial"/>
        </w:rPr>
        <w:t>X</w:t>
      </w:r>
      <w:r w:rsidRPr="6291B8BA">
        <w:rPr>
          <w:rFonts w:ascii="Arial" w:hAnsi="Arial" w:cs="Arial"/>
        </w:rPr>
        <w:t>.</w:t>
      </w:r>
    </w:p>
    <w:p w14:paraId="5E5F2140" w14:textId="4D9C1AFE" w:rsidR="6291B8BA" w:rsidRDefault="6291B8BA" w:rsidP="6291B8BA">
      <w:pPr>
        <w:spacing w:line="276" w:lineRule="auto"/>
        <w:jc w:val="both"/>
        <w:rPr>
          <w:rFonts w:ascii="Arial" w:hAnsi="Arial" w:cs="Arial"/>
        </w:rPr>
      </w:pPr>
    </w:p>
    <w:p w14:paraId="0D0B940D" w14:textId="77777777" w:rsidR="00CE4D39" w:rsidRDefault="00CE4D39">
      <w:pPr>
        <w:keepLines/>
        <w:spacing w:line="276" w:lineRule="auto"/>
        <w:jc w:val="both"/>
        <w:rPr>
          <w:rFonts w:ascii="Arial" w:hAnsi="Arial" w:cs="Arial"/>
        </w:rPr>
      </w:pPr>
    </w:p>
    <w:p w14:paraId="0E27B00A" w14:textId="77777777" w:rsidR="00CE4D39" w:rsidRDefault="00CE4D39">
      <w:pPr>
        <w:keepLines/>
        <w:spacing w:line="276" w:lineRule="auto"/>
        <w:jc w:val="both"/>
        <w:rPr>
          <w:rFonts w:ascii="Arial" w:hAnsi="Arial" w:cs="Arial"/>
        </w:rPr>
      </w:pPr>
    </w:p>
    <w:p w14:paraId="60061E4C" w14:textId="77777777" w:rsidR="00CE4D39" w:rsidRDefault="00CE4D39">
      <w:pPr>
        <w:keepLines/>
        <w:spacing w:line="276" w:lineRule="auto"/>
        <w:jc w:val="both"/>
        <w:rPr>
          <w:rFonts w:ascii="Arial" w:hAnsi="Arial" w:cs="Arial"/>
        </w:rPr>
      </w:pPr>
    </w:p>
    <w:p w14:paraId="44EAFD9C" w14:textId="77777777" w:rsidR="00CE4D39" w:rsidRDefault="00CE4D39">
      <w:pPr>
        <w:keepLines/>
        <w:spacing w:line="276" w:lineRule="auto"/>
        <w:jc w:val="both"/>
        <w:rPr>
          <w:rFonts w:ascii="Arial" w:hAnsi="Arial" w:cs="Arial"/>
        </w:rPr>
      </w:pPr>
    </w:p>
    <w:p w14:paraId="4B94D5A5" w14:textId="77777777" w:rsidR="00CE4D39" w:rsidRDefault="00CE4D39">
      <w:pPr>
        <w:keepLines/>
        <w:spacing w:line="276" w:lineRule="auto"/>
        <w:jc w:val="both"/>
        <w:rPr>
          <w:rFonts w:ascii="Arial" w:hAnsi="Arial" w:cs="Arial"/>
        </w:rPr>
      </w:pPr>
    </w:p>
    <w:p w14:paraId="3DEEC669" w14:textId="77777777" w:rsidR="00CE4D39" w:rsidRDefault="00CE4D39">
      <w:pPr>
        <w:keepLines/>
        <w:spacing w:line="276" w:lineRule="auto"/>
        <w:jc w:val="both"/>
        <w:rPr>
          <w:rFonts w:ascii="Arial" w:hAnsi="Arial" w:cs="Arial"/>
        </w:rPr>
      </w:pPr>
    </w:p>
    <w:p w14:paraId="47DC0604" w14:textId="77777777" w:rsidR="00CE4D39" w:rsidRDefault="00CE4D39">
      <w:pPr>
        <w:keepLines/>
        <w:spacing w:line="276" w:lineRule="auto"/>
        <w:jc w:val="both"/>
      </w:pPr>
      <w:r>
        <w:rPr>
          <w:rFonts w:ascii="Arial" w:hAnsi="Arial" w:cs="Arial"/>
          <w:b/>
        </w:rPr>
        <w:t>CLAUSULA SEGUNDA: Das obrigações dos Órgãos envolvidos.</w:t>
      </w:r>
    </w:p>
    <w:p w14:paraId="4B649AB6" w14:textId="77777777" w:rsidR="00CE4D39" w:rsidRDefault="00CE4D39">
      <w:pPr>
        <w:keepLines/>
        <w:spacing w:line="276" w:lineRule="auto"/>
        <w:jc w:val="both"/>
      </w:pPr>
      <w:r>
        <w:rPr>
          <w:rFonts w:ascii="Arial" w:hAnsi="Arial" w:cs="Arial"/>
        </w:rPr>
        <w:t>Compete ao CEFET-MG:</w:t>
      </w:r>
    </w:p>
    <w:p w14:paraId="225F9BBD" w14:textId="2FCA6341" w:rsidR="00CE4D39" w:rsidRDefault="00CE4D39">
      <w:pPr>
        <w:keepLines/>
        <w:numPr>
          <w:ilvl w:val="0"/>
          <w:numId w:val="2"/>
        </w:numPr>
        <w:spacing w:line="276" w:lineRule="auto"/>
        <w:jc w:val="both"/>
      </w:pPr>
      <w:r>
        <w:rPr>
          <w:rFonts w:ascii="Arial" w:eastAsia="Arial" w:hAnsi="Arial" w:cs="Arial"/>
        </w:rPr>
        <w:t xml:space="preserve"> </w:t>
      </w:r>
      <w:r w:rsidR="0027210C">
        <w:rPr>
          <w:rFonts w:ascii="Arial" w:hAnsi="Arial" w:cs="Arial"/>
        </w:rPr>
        <w:t xml:space="preserve">Permitir </w:t>
      </w:r>
      <w:r w:rsidR="00542E06">
        <w:rPr>
          <w:rFonts w:ascii="Arial" w:hAnsi="Arial" w:cs="Arial"/>
        </w:rPr>
        <w:t>a</w:t>
      </w:r>
      <w:r w:rsidR="0027210C">
        <w:rPr>
          <w:rFonts w:ascii="Arial" w:hAnsi="Arial" w:cs="Arial"/>
        </w:rPr>
        <w:t>o</w:t>
      </w:r>
      <w:r w:rsidR="00542E06">
        <w:rPr>
          <w:rFonts w:ascii="Arial" w:hAnsi="Arial" w:cs="Arial"/>
        </w:rPr>
        <w:t>(à)</w:t>
      </w:r>
      <w:r w:rsidR="0027210C">
        <w:rPr>
          <w:rFonts w:ascii="Arial" w:hAnsi="Arial" w:cs="Arial"/>
        </w:rPr>
        <w:t xml:space="preserve"> servidor</w:t>
      </w:r>
      <w:r w:rsidR="00542E06">
        <w:rPr>
          <w:rFonts w:ascii="Arial" w:hAnsi="Arial" w:cs="Arial"/>
        </w:rPr>
        <w:t>(a)</w:t>
      </w:r>
      <w:r>
        <w:rPr>
          <w:rFonts w:ascii="Arial" w:hAnsi="Arial" w:cs="Arial"/>
        </w:rPr>
        <w:t xml:space="preserve"> a utilização das instalações e equipamentos do CEFET-MG, onde for lotado, respeitadas as normas vigentes, para o desenvolvimento das atividades, objeto deste Termo de Colaboração Técnica.</w:t>
      </w:r>
    </w:p>
    <w:p w14:paraId="57BC4304" w14:textId="791D1EC9" w:rsidR="00CE4D39" w:rsidRDefault="00CE4D39">
      <w:pPr>
        <w:keepLines/>
        <w:numPr>
          <w:ilvl w:val="0"/>
          <w:numId w:val="2"/>
        </w:numPr>
        <w:spacing w:line="276" w:lineRule="auto"/>
        <w:jc w:val="both"/>
      </w:pPr>
      <w:r>
        <w:rPr>
          <w:rFonts w:ascii="Arial" w:hAnsi="Arial" w:cs="Arial"/>
        </w:rPr>
        <w:t>Encaminhar mensalmente a frequência do</w:t>
      </w:r>
      <w:r w:rsidR="00542E06">
        <w:rPr>
          <w:rFonts w:ascii="Arial" w:hAnsi="Arial" w:cs="Arial"/>
        </w:rPr>
        <w:t>(a)</w:t>
      </w:r>
      <w:r>
        <w:rPr>
          <w:rFonts w:ascii="Arial" w:hAnsi="Arial" w:cs="Arial"/>
        </w:rPr>
        <w:t xml:space="preserve"> servidor</w:t>
      </w:r>
      <w:r w:rsidR="00542E06">
        <w:rPr>
          <w:rFonts w:ascii="Arial" w:hAnsi="Arial" w:cs="Arial"/>
        </w:rPr>
        <w:t>(a)</w:t>
      </w:r>
      <w:r>
        <w:rPr>
          <w:rFonts w:ascii="Arial" w:hAnsi="Arial" w:cs="Arial"/>
        </w:rPr>
        <w:t xml:space="preserve"> em Colaboração Técnica, incluindo licenças e afastamentos previstos na Lei nº 8.112/1990, juntamente com os documentos comprobatórios do mês subsequente às ocorrências. Informar a </w:t>
      </w:r>
      <w:r w:rsidR="00542E06">
        <w:rPr>
          <w:rFonts w:ascii="Arial" w:hAnsi="Arial" w:cs="Arial"/>
        </w:rPr>
        <w:t>XXXX</w:t>
      </w:r>
      <w:r>
        <w:rPr>
          <w:rFonts w:ascii="Arial" w:hAnsi="Arial" w:cs="Arial"/>
        </w:rPr>
        <w:t>, órgão de origem do</w:t>
      </w:r>
      <w:r w:rsidR="00542E06">
        <w:rPr>
          <w:rFonts w:ascii="Arial" w:hAnsi="Arial" w:cs="Arial"/>
        </w:rPr>
        <w:t>(a)</w:t>
      </w:r>
      <w:r>
        <w:rPr>
          <w:rFonts w:ascii="Arial" w:hAnsi="Arial" w:cs="Arial"/>
        </w:rPr>
        <w:t xml:space="preserve"> servidor</w:t>
      </w:r>
      <w:r w:rsidR="00542E06">
        <w:rPr>
          <w:rFonts w:ascii="Arial" w:hAnsi="Arial" w:cs="Arial"/>
        </w:rPr>
        <w:t>(a)</w:t>
      </w:r>
      <w:r>
        <w:rPr>
          <w:rFonts w:ascii="Arial" w:hAnsi="Arial" w:cs="Arial"/>
        </w:rPr>
        <w:t xml:space="preserve"> em Colaboração Técnica qualquer ocorrência funcional relevante</w:t>
      </w:r>
      <w:r w:rsidR="00542E06">
        <w:rPr>
          <w:rFonts w:ascii="Arial" w:hAnsi="Arial" w:cs="Arial"/>
        </w:rPr>
        <w:t>.</w:t>
      </w:r>
    </w:p>
    <w:p w14:paraId="37ED8F3B" w14:textId="26BA2B96" w:rsidR="00CE4D39" w:rsidRDefault="00CE4D39">
      <w:pPr>
        <w:keepLines/>
        <w:numPr>
          <w:ilvl w:val="0"/>
          <w:numId w:val="2"/>
        </w:numPr>
        <w:spacing w:line="276" w:lineRule="auto"/>
        <w:jc w:val="both"/>
      </w:pPr>
      <w:r>
        <w:rPr>
          <w:rFonts w:ascii="Arial" w:hAnsi="Arial" w:cs="Arial"/>
        </w:rPr>
        <w:t xml:space="preserve">Encaminhar relatório, sempre que solicitado pela </w:t>
      </w:r>
      <w:r w:rsidR="00542E06">
        <w:rPr>
          <w:rFonts w:ascii="Arial" w:hAnsi="Arial" w:cs="Arial"/>
        </w:rPr>
        <w:t>XXX</w:t>
      </w:r>
      <w:r>
        <w:rPr>
          <w:rFonts w:ascii="Arial" w:hAnsi="Arial" w:cs="Arial"/>
        </w:rPr>
        <w:t>, envolvida</w:t>
      </w:r>
      <w:r w:rsidR="00542E06">
        <w:rPr>
          <w:rFonts w:ascii="Arial" w:hAnsi="Arial" w:cs="Arial"/>
        </w:rPr>
        <w:t>.</w:t>
      </w:r>
    </w:p>
    <w:p w14:paraId="1CFDEFD0" w14:textId="77777777" w:rsidR="00CE4D39" w:rsidRDefault="00CE4D39">
      <w:pPr>
        <w:keepLines/>
        <w:numPr>
          <w:ilvl w:val="0"/>
          <w:numId w:val="2"/>
        </w:numPr>
        <w:spacing w:line="276" w:lineRule="auto"/>
        <w:jc w:val="both"/>
      </w:pPr>
      <w:r>
        <w:rPr>
          <w:rFonts w:ascii="Arial" w:hAnsi="Arial" w:cs="Arial"/>
        </w:rPr>
        <w:t>Publicar o extrato do presente acordo no diário Oficial da União, conforme cláusula terceira.</w:t>
      </w:r>
    </w:p>
    <w:p w14:paraId="3656B9AB" w14:textId="77777777" w:rsidR="00CE4D39" w:rsidRDefault="00CE4D39">
      <w:pPr>
        <w:keepLines/>
        <w:spacing w:line="276" w:lineRule="auto"/>
        <w:ind w:left="720"/>
        <w:jc w:val="both"/>
        <w:rPr>
          <w:rFonts w:ascii="Arial" w:hAnsi="Arial" w:cs="Arial"/>
        </w:rPr>
      </w:pPr>
    </w:p>
    <w:p w14:paraId="0143CC61" w14:textId="2BAC919B" w:rsidR="00CE4D39" w:rsidRDefault="00CE4D39">
      <w:pPr>
        <w:keepLines/>
        <w:spacing w:line="276" w:lineRule="auto"/>
        <w:jc w:val="both"/>
      </w:pPr>
      <w:r>
        <w:rPr>
          <w:rFonts w:ascii="Arial" w:hAnsi="Arial" w:cs="Arial"/>
        </w:rPr>
        <w:t xml:space="preserve">Compete a </w:t>
      </w:r>
      <w:r w:rsidR="00542E06">
        <w:rPr>
          <w:rFonts w:ascii="Arial" w:hAnsi="Arial" w:cs="Arial"/>
        </w:rPr>
        <w:t>XXX</w:t>
      </w:r>
      <w:r>
        <w:rPr>
          <w:rFonts w:ascii="Arial" w:hAnsi="Arial" w:cs="Arial"/>
        </w:rPr>
        <w:t>:</w:t>
      </w:r>
    </w:p>
    <w:p w14:paraId="4AAE2756" w14:textId="587810C9" w:rsidR="00CE4D39" w:rsidRDefault="00CE4D39">
      <w:pPr>
        <w:keepLines/>
        <w:numPr>
          <w:ilvl w:val="0"/>
          <w:numId w:val="3"/>
        </w:numPr>
        <w:spacing w:line="276" w:lineRule="auto"/>
        <w:jc w:val="both"/>
      </w:pPr>
      <w:r>
        <w:rPr>
          <w:rFonts w:ascii="Arial" w:hAnsi="Arial" w:cs="Arial"/>
        </w:rPr>
        <w:t>Autorizar a participação do</w:t>
      </w:r>
      <w:r w:rsidR="00542E06">
        <w:rPr>
          <w:rFonts w:ascii="Arial" w:hAnsi="Arial" w:cs="Arial"/>
        </w:rPr>
        <w:t>(a)</w:t>
      </w:r>
      <w:r>
        <w:rPr>
          <w:rFonts w:ascii="Arial" w:hAnsi="Arial" w:cs="Arial"/>
        </w:rPr>
        <w:t xml:space="preserve"> servidor</w:t>
      </w:r>
      <w:r w:rsidR="00542E06">
        <w:rPr>
          <w:rFonts w:ascii="Arial" w:hAnsi="Arial" w:cs="Arial"/>
        </w:rPr>
        <w:t>(a)</w:t>
      </w:r>
      <w:r>
        <w:rPr>
          <w:rFonts w:ascii="Arial" w:hAnsi="Arial" w:cs="Arial"/>
        </w:rPr>
        <w:t xml:space="preserve"> na Colaboração Técnica</w:t>
      </w:r>
      <w:r w:rsidR="00542E06">
        <w:rPr>
          <w:rFonts w:ascii="Arial" w:hAnsi="Arial" w:cs="Arial"/>
        </w:rPr>
        <w:t>.</w:t>
      </w:r>
    </w:p>
    <w:p w14:paraId="5E171507" w14:textId="47D40C1B" w:rsidR="00CE4D39" w:rsidRDefault="00CE4D39">
      <w:pPr>
        <w:keepLines/>
        <w:numPr>
          <w:ilvl w:val="0"/>
          <w:numId w:val="3"/>
        </w:numPr>
        <w:spacing w:line="276" w:lineRule="auto"/>
        <w:jc w:val="both"/>
      </w:pPr>
      <w:r>
        <w:rPr>
          <w:rFonts w:ascii="Arial" w:hAnsi="Arial" w:cs="Arial"/>
        </w:rPr>
        <w:t>Remunerar o</w:t>
      </w:r>
      <w:r w:rsidR="00542E06">
        <w:rPr>
          <w:rFonts w:ascii="Arial" w:hAnsi="Arial" w:cs="Arial"/>
        </w:rPr>
        <w:t>(a)</w:t>
      </w:r>
      <w:r>
        <w:rPr>
          <w:rFonts w:ascii="Arial" w:hAnsi="Arial" w:cs="Arial"/>
        </w:rPr>
        <w:t xml:space="preserve"> servidor</w:t>
      </w:r>
      <w:r w:rsidR="00542E06">
        <w:rPr>
          <w:rFonts w:ascii="Arial" w:hAnsi="Arial" w:cs="Arial"/>
        </w:rPr>
        <w:t>(a)</w:t>
      </w:r>
      <w:r>
        <w:rPr>
          <w:rFonts w:ascii="Arial" w:hAnsi="Arial" w:cs="Arial"/>
        </w:rPr>
        <w:t>, mensalmente, no que lhe é devido, sem prejuízo dos benefícios e direitos que faz jus.</w:t>
      </w:r>
    </w:p>
    <w:p w14:paraId="45FB0818" w14:textId="77777777" w:rsidR="00CE4D39" w:rsidRDefault="00CE4D39">
      <w:pPr>
        <w:keepLines/>
        <w:spacing w:line="276" w:lineRule="auto"/>
        <w:ind w:left="720"/>
        <w:jc w:val="both"/>
        <w:rPr>
          <w:rFonts w:ascii="Arial" w:hAnsi="Arial" w:cs="Arial"/>
        </w:rPr>
      </w:pPr>
    </w:p>
    <w:p w14:paraId="049F31CB" w14:textId="77777777" w:rsidR="00CE4D39" w:rsidRDefault="00CE4D39">
      <w:pPr>
        <w:keepLines/>
        <w:spacing w:line="276" w:lineRule="auto"/>
        <w:ind w:left="720"/>
        <w:jc w:val="both"/>
        <w:rPr>
          <w:rFonts w:ascii="Arial" w:hAnsi="Arial" w:cs="Arial"/>
        </w:rPr>
      </w:pPr>
    </w:p>
    <w:p w14:paraId="204E45FD" w14:textId="77777777" w:rsidR="00CE4D39" w:rsidRDefault="00CE4D39">
      <w:pPr>
        <w:keepLines/>
        <w:spacing w:line="276" w:lineRule="auto"/>
        <w:jc w:val="both"/>
      </w:pPr>
      <w:r>
        <w:rPr>
          <w:rFonts w:ascii="Arial" w:hAnsi="Arial" w:cs="Arial"/>
          <w:b/>
        </w:rPr>
        <w:t>CLAUSULA TERCEIRA: Da Vigência.</w:t>
      </w:r>
    </w:p>
    <w:p w14:paraId="72734D30" w14:textId="551C4FE6" w:rsidR="00CE4D39" w:rsidRDefault="00CE4D39">
      <w:pPr>
        <w:keepLines/>
        <w:spacing w:line="276" w:lineRule="auto"/>
        <w:jc w:val="both"/>
      </w:pPr>
      <w:r>
        <w:rPr>
          <w:rFonts w:ascii="Arial" w:hAnsi="Arial" w:cs="Arial"/>
        </w:rPr>
        <w:t xml:space="preserve">O presente Termo de Colaboração Técnica terá vigência a partir de </w:t>
      </w:r>
      <w:r w:rsidR="00542E06">
        <w:rPr>
          <w:rFonts w:ascii="Arial" w:hAnsi="Arial" w:cs="Arial"/>
        </w:rPr>
        <w:t>XXXXXXX</w:t>
      </w:r>
      <w:r w:rsidR="001F2B2B">
        <w:rPr>
          <w:rFonts w:ascii="Arial" w:hAnsi="Arial" w:cs="Arial"/>
        </w:rPr>
        <w:t xml:space="preserve"> de 202</w:t>
      </w:r>
      <w:r w:rsidR="00542E06">
        <w:rPr>
          <w:rFonts w:ascii="Arial" w:hAnsi="Arial" w:cs="Arial"/>
        </w:rPr>
        <w:t>X</w:t>
      </w:r>
      <w:r>
        <w:rPr>
          <w:rFonts w:ascii="Arial" w:hAnsi="Arial" w:cs="Arial"/>
        </w:rPr>
        <w:t>, após publicação de extrato no D.O.U, com duração máxima de 4 (quatro) anos, conforme prevê o artigo 20, da Lei 11.233 DE 22/12/2005, publicada no D.O.U. de 23/12/2005.</w:t>
      </w:r>
    </w:p>
    <w:p w14:paraId="53128261" w14:textId="77777777" w:rsidR="00CE4D39" w:rsidRDefault="00CE4D39">
      <w:pPr>
        <w:keepLines/>
        <w:spacing w:line="276" w:lineRule="auto"/>
        <w:jc w:val="both"/>
        <w:rPr>
          <w:rFonts w:ascii="Arial" w:hAnsi="Arial" w:cs="Arial"/>
        </w:rPr>
      </w:pPr>
    </w:p>
    <w:p w14:paraId="47035DC3" w14:textId="77777777" w:rsidR="00CE4D39" w:rsidRDefault="00CE4D39">
      <w:pPr>
        <w:keepLines/>
        <w:spacing w:line="276" w:lineRule="auto"/>
        <w:jc w:val="both"/>
      </w:pPr>
      <w:r>
        <w:rPr>
          <w:rFonts w:ascii="Arial" w:hAnsi="Arial" w:cs="Arial"/>
          <w:b/>
        </w:rPr>
        <w:t>CLAUSULA QUARTA: Da Rescisão.</w:t>
      </w:r>
    </w:p>
    <w:p w14:paraId="5F073525" w14:textId="77777777" w:rsidR="00CE4D39" w:rsidRDefault="00CE4D39">
      <w:pPr>
        <w:keepLines/>
        <w:spacing w:line="276" w:lineRule="auto"/>
        <w:jc w:val="both"/>
      </w:pPr>
      <w:r>
        <w:rPr>
          <w:rFonts w:ascii="Arial" w:hAnsi="Arial" w:cs="Arial"/>
        </w:rPr>
        <w:t>O presente Termo de Colaboração Técnica poderá ser rescindido por qualquer uma das partes, mediante aviso prévio, por escrito, com antecedência mínima de 30 (trinta) dias, sem prejuízo para as partes envolvidas.</w:t>
      </w:r>
    </w:p>
    <w:p w14:paraId="62486C05" w14:textId="77777777" w:rsidR="00CE4D39" w:rsidRDefault="00CE4D39">
      <w:pPr>
        <w:keepLines/>
        <w:spacing w:line="276" w:lineRule="auto"/>
        <w:jc w:val="both"/>
        <w:rPr>
          <w:rFonts w:ascii="Arial" w:hAnsi="Arial" w:cs="Arial"/>
        </w:rPr>
      </w:pPr>
    </w:p>
    <w:p w14:paraId="2871F689" w14:textId="77777777" w:rsidR="00CE4D39" w:rsidRDefault="00CE4D39">
      <w:pPr>
        <w:keepLines/>
        <w:spacing w:line="276" w:lineRule="auto"/>
        <w:jc w:val="both"/>
      </w:pPr>
      <w:r>
        <w:rPr>
          <w:rFonts w:ascii="Arial" w:hAnsi="Arial" w:cs="Arial"/>
          <w:b/>
        </w:rPr>
        <w:t>CLAUSULA QUINTA: Casos Omissos</w:t>
      </w:r>
    </w:p>
    <w:p w14:paraId="093354BD" w14:textId="77777777" w:rsidR="00CE4D39" w:rsidRDefault="00CE4D39">
      <w:pPr>
        <w:keepLines/>
        <w:spacing w:line="276" w:lineRule="auto"/>
        <w:jc w:val="both"/>
      </w:pPr>
      <w:r>
        <w:rPr>
          <w:rFonts w:ascii="Arial" w:hAnsi="Arial" w:cs="Arial"/>
        </w:rPr>
        <w:t>Os casos omissos serão resolvidos mediante comum acordo, respeitada a legislação vigente.</w:t>
      </w:r>
    </w:p>
    <w:p w14:paraId="4101652C" w14:textId="77777777" w:rsidR="00CE4D39" w:rsidRDefault="00CE4D39">
      <w:pPr>
        <w:keepLines/>
        <w:spacing w:line="276" w:lineRule="auto"/>
        <w:jc w:val="both"/>
        <w:rPr>
          <w:rFonts w:ascii="Arial" w:hAnsi="Arial" w:cs="Arial"/>
        </w:rPr>
      </w:pPr>
    </w:p>
    <w:p w14:paraId="6DA071CC" w14:textId="77777777" w:rsidR="00CE4D39" w:rsidRDefault="00CE4D39">
      <w:pPr>
        <w:keepLines/>
        <w:spacing w:line="276" w:lineRule="auto"/>
        <w:jc w:val="both"/>
      </w:pPr>
      <w:r>
        <w:rPr>
          <w:rFonts w:ascii="Arial" w:hAnsi="Arial" w:cs="Arial"/>
          <w:b/>
        </w:rPr>
        <w:t>CLAUSULA SEXTA: Do Foro</w:t>
      </w:r>
    </w:p>
    <w:p w14:paraId="72437944" w14:textId="77777777" w:rsidR="00D935F3" w:rsidRPr="00D935F3" w:rsidRDefault="00D935F3" w:rsidP="00D935F3">
      <w:pPr>
        <w:suppressAutoHyphens w:val="0"/>
        <w:spacing w:line="276" w:lineRule="auto"/>
        <w:jc w:val="both"/>
        <w:outlineLvl w:val="0"/>
        <w:rPr>
          <w:rFonts w:ascii="Arial" w:hAnsi="Arial" w:cs="Arial"/>
          <w:b/>
          <w:bCs/>
          <w:color w:val="000000"/>
          <w:kern w:val="36"/>
          <w:lang w:eastAsia="pt-BR"/>
        </w:rPr>
      </w:pPr>
      <w:r w:rsidRPr="00D935F3">
        <w:rPr>
          <w:rFonts w:ascii="Arial" w:hAnsi="Arial" w:cs="Arial"/>
          <w:color w:val="000000"/>
          <w:kern w:val="36"/>
          <w:lang w:val="pt-PT" w:eastAsia="pt-BR"/>
        </w:rPr>
        <w:t xml:space="preserve">Os partícipes comprometem-se a submeter à conciliação eventuais controvérsias decorrentes do presente Termo de Colaboração Técnica, que será promovida pela Câmara </w:t>
      </w:r>
      <w:r w:rsidRPr="00D935F3">
        <w:rPr>
          <w:rFonts w:ascii="Arial" w:hAnsi="Arial" w:cs="Arial"/>
          <w:color w:val="000000"/>
          <w:kern w:val="36"/>
          <w:lang w:val="pt-PT" w:eastAsia="pt-BR"/>
        </w:rPr>
        <w:lastRenderedPageBreak/>
        <w:t>de Conciliação e Arbitragem da Administração Federal (CCAF), no âmbito da Advocacia Geral da União.</w:t>
      </w:r>
    </w:p>
    <w:p w14:paraId="21901B7E" w14:textId="77777777" w:rsidR="00D935F3" w:rsidRPr="00D935F3" w:rsidRDefault="00D935F3" w:rsidP="00D935F3">
      <w:pPr>
        <w:suppressAutoHyphens w:val="0"/>
        <w:spacing w:line="276" w:lineRule="auto"/>
        <w:jc w:val="both"/>
        <w:rPr>
          <w:rFonts w:ascii="Arial" w:hAnsi="Arial" w:cs="Arial"/>
          <w:color w:val="000000"/>
          <w:sz w:val="22"/>
          <w:szCs w:val="22"/>
          <w:lang w:eastAsia="pt-BR"/>
        </w:rPr>
      </w:pPr>
      <w:r w:rsidRPr="00D935F3">
        <w:rPr>
          <w:rFonts w:ascii="Arial" w:hAnsi="Arial" w:cs="Arial"/>
          <w:color w:val="000000"/>
          <w:lang w:val="pt-PT" w:eastAsia="pt-BR"/>
        </w:rPr>
        <w:t> </w:t>
      </w:r>
    </w:p>
    <w:p w14:paraId="307B78EE" w14:textId="77777777" w:rsidR="00D935F3" w:rsidRPr="00D935F3" w:rsidRDefault="00D935F3" w:rsidP="00D935F3">
      <w:pPr>
        <w:suppressAutoHyphens w:val="0"/>
        <w:spacing w:line="276" w:lineRule="auto"/>
        <w:jc w:val="both"/>
        <w:rPr>
          <w:rFonts w:ascii="Arial" w:hAnsi="Arial" w:cs="Arial"/>
          <w:color w:val="000000"/>
          <w:sz w:val="22"/>
          <w:szCs w:val="22"/>
          <w:lang w:eastAsia="pt-BR"/>
        </w:rPr>
      </w:pPr>
      <w:r w:rsidRPr="00D935F3">
        <w:rPr>
          <w:rFonts w:ascii="Arial" w:hAnsi="Arial" w:cs="Arial"/>
          <w:color w:val="000000"/>
          <w:lang w:val="pt-PT" w:eastAsia="pt-BR"/>
        </w:rPr>
        <w:t>§1º Não logrando êxito a conciliação, o Foro da Justiça Federal, Secção Judiciária do Estado de Minas Gerais, em  Belo Horizonte, será competente para dirimir quaisquer dúvidas que resultarem da execução deste instrumento.</w:t>
      </w:r>
    </w:p>
    <w:p w14:paraId="4B99056E" w14:textId="77777777" w:rsidR="00CE4D39" w:rsidRPr="00D935F3" w:rsidRDefault="00CE4D39" w:rsidP="00D935F3">
      <w:pPr>
        <w:keepLines/>
        <w:spacing w:line="276" w:lineRule="auto"/>
        <w:jc w:val="both"/>
        <w:rPr>
          <w:rFonts w:ascii="Arial" w:hAnsi="Arial" w:cs="Arial"/>
        </w:rPr>
      </w:pPr>
      <w:r w:rsidRPr="00D935F3">
        <w:rPr>
          <w:rFonts w:ascii="Arial" w:hAnsi="Arial" w:cs="Arial"/>
        </w:rPr>
        <w:tab/>
      </w:r>
    </w:p>
    <w:p w14:paraId="1299C43A" w14:textId="77777777" w:rsidR="00CE4D39" w:rsidRDefault="00CE4D39" w:rsidP="00D935F3">
      <w:pPr>
        <w:keepLines/>
        <w:spacing w:line="276" w:lineRule="auto"/>
        <w:jc w:val="both"/>
        <w:rPr>
          <w:rFonts w:ascii="Arial" w:hAnsi="Arial" w:cs="Arial"/>
        </w:rPr>
      </w:pPr>
    </w:p>
    <w:p w14:paraId="55F4E25A" w14:textId="16621FD7" w:rsidR="00CE4D39" w:rsidRDefault="00CE4D39">
      <w:pPr>
        <w:keepLines/>
        <w:spacing w:line="276" w:lineRule="auto"/>
        <w:ind w:firstLine="708"/>
        <w:jc w:val="both"/>
      </w:pPr>
      <w:r>
        <w:rPr>
          <w:rFonts w:ascii="Arial" w:hAnsi="Arial" w:cs="Arial"/>
        </w:rPr>
        <w:t>E por estarem de pleno acordo e ajustados, assinam o presente Termo de Colaboração Técnica juntamente com as testemunhas abaixo.</w:t>
      </w:r>
    </w:p>
    <w:p w14:paraId="4DDBEF00" w14:textId="77777777" w:rsidR="00CE4D39" w:rsidRDefault="00CE4D39">
      <w:pPr>
        <w:keepLines/>
        <w:spacing w:line="276" w:lineRule="auto"/>
        <w:jc w:val="both"/>
        <w:rPr>
          <w:rFonts w:ascii="Arial" w:hAnsi="Arial" w:cs="Arial"/>
        </w:rPr>
      </w:pPr>
    </w:p>
    <w:p w14:paraId="3461D779" w14:textId="77777777" w:rsidR="00CE4D39" w:rsidRDefault="00CE4D39">
      <w:pPr>
        <w:keepLines/>
        <w:spacing w:line="276" w:lineRule="auto"/>
        <w:jc w:val="center"/>
        <w:rPr>
          <w:rFonts w:ascii="Arial" w:hAnsi="Arial" w:cs="Arial"/>
        </w:rPr>
      </w:pPr>
    </w:p>
    <w:p w14:paraId="0EF8246D" w14:textId="77777777" w:rsidR="00CE4D39" w:rsidRDefault="00CE4D39">
      <w:pPr>
        <w:keepLines/>
        <w:spacing w:line="276" w:lineRule="auto"/>
        <w:jc w:val="center"/>
      </w:pPr>
      <w:r>
        <w:rPr>
          <w:rFonts w:ascii="Arial" w:hAnsi="Arial" w:cs="Arial"/>
        </w:rPr>
        <w:t>Belo Horizonte, _____, de ________________ de ________.</w:t>
      </w:r>
    </w:p>
    <w:p w14:paraId="3CF2D8B6" w14:textId="77777777" w:rsidR="00CE4D39" w:rsidRDefault="00CE4D39">
      <w:pPr>
        <w:keepLines/>
        <w:spacing w:line="276" w:lineRule="auto"/>
        <w:rPr>
          <w:rFonts w:ascii="Arial" w:hAnsi="Arial" w:cs="Arial"/>
        </w:rPr>
      </w:pPr>
    </w:p>
    <w:p w14:paraId="519DE3D5" w14:textId="5E44DBC5" w:rsidR="6291B8BA" w:rsidRDefault="6291B8BA" w:rsidP="6291B8BA">
      <w:pPr>
        <w:spacing w:line="276" w:lineRule="auto"/>
        <w:rPr>
          <w:rFonts w:ascii="Arial" w:hAnsi="Arial" w:cs="Arial"/>
        </w:rPr>
      </w:pPr>
    </w:p>
    <w:p w14:paraId="22D77C9E" w14:textId="2727ECD5" w:rsidR="6291B8BA" w:rsidRDefault="6291B8BA" w:rsidP="6291B8BA">
      <w:pPr>
        <w:spacing w:line="276" w:lineRule="auto"/>
        <w:rPr>
          <w:rFonts w:ascii="Arial" w:hAnsi="Arial" w:cs="Arial"/>
        </w:rPr>
      </w:pPr>
    </w:p>
    <w:p w14:paraId="2DE60F92" w14:textId="1E2CA1C6" w:rsidR="6291B8BA" w:rsidRDefault="6291B8BA" w:rsidP="6291B8BA">
      <w:pPr>
        <w:spacing w:line="276" w:lineRule="auto"/>
        <w:rPr>
          <w:rFonts w:ascii="Arial" w:hAnsi="Arial" w:cs="Arial"/>
        </w:rPr>
      </w:pPr>
    </w:p>
    <w:p w14:paraId="1F097B01" w14:textId="4A8FAC59" w:rsidR="6291B8BA" w:rsidRDefault="6291B8BA" w:rsidP="6291B8BA">
      <w:pPr>
        <w:spacing w:line="276" w:lineRule="auto"/>
        <w:rPr>
          <w:rFonts w:ascii="Arial" w:hAnsi="Arial" w:cs="Arial"/>
        </w:rPr>
      </w:pPr>
    </w:p>
    <w:p w14:paraId="160A73E8" w14:textId="18FF7EFE" w:rsidR="600ED9C1" w:rsidRDefault="00542E06" w:rsidP="6291B8BA">
      <w:pPr>
        <w:spacing w:line="276" w:lineRule="auto"/>
        <w:rPr>
          <w:rFonts w:ascii="Arial" w:hAnsi="Arial" w:cs="Arial"/>
        </w:rPr>
      </w:pPr>
      <w:r>
        <w:rPr>
          <w:rFonts w:ascii="Arial" w:hAnsi="Arial" w:cs="Arial"/>
        </w:rPr>
        <w:t>XXXXXXXXXXXXXXXXXXXXX</w:t>
      </w:r>
    </w:p>
    <w:p w14:paraId="3FB1E4BD" w14:textId="1FD15B78" w:rsidR="600ED9C1" w:rsidRDefault="600ED9C1" w:rsidP="6291B8BA">
      <w:pPr>
        <w:spacing w:line="276" w:lineRule="auto"/>
        <w:rPr>
          <w:rFonts w:ascii="Arial" w:hAnsi="Arial" w:cs="Arial"/>
        </w:rPr>
      </w:pPr>
      <w:r w:rsidRPr="6291B8BA">
        <w:rPr>
          <w:rFonts w:ascii="Arial" w:hAnsi="Arial" w:cs="Arial"/>
        </w:rPr>
        <w:t>Servidor</w:t>
      </w:r>
      <w:r w:rsidR="00542E06">
        <w:rPr>
          <w:rFonts w:ascii="Arial" w:hAnsi="Arial" w:cs="Arial"/>
        </w:rPr>
        <w:t>(</w:t>
      </w:r>
      <w:r w:rsidRPr="6291B8BA">
        <w:rPr>
          <w:rFonts w:ascii="Arial" w:hAnsi="Arial" w:cs="Arial"/>
        </w:rPr>
        <w:t>a</w:t>
      </w:r>
      <w:r w:rsidR="00542E06">
        <w:rPr>
          <w:rFonts w:ascii="Arial" w:hAnsi="Arial" w:cs="Arial"/>
        </w:rPr>
        <w:t>)</w:t>
      </w:r>
      <w:r w:rsidRPr="6291B8BA">
        <w:rPr>
          <w:rFonts w:ascii="Arial" w:hAnsi="Arial" w:cs="Arial"/>
        </w:rPr>
        <w:t xml:space="preserve"> interessad</w:t>
      </w:r>
      <w:r w:rsidR="00542E06">
        <w:rPr>
          <w:rFonts w:ascii="Arial" w:hAnsi="Arial" w:cs="Arial"/>
        </w:rPr>
        <w:t>o(</w:t>
      </w:r>
      <w:r w:rsidRPr="6291B8BA">
        <w:rPr>
          <w:rFonts w:ascii="Arial" w:hAnsi="Arial" w:cs="Arial"/>
        </w:rPr>
        <w:t>a</w:t>
      </w:r>
      <w:r w:rsidR="00542E06">
        <w:rPr>
          <w:rFonts w:ascii="Arial" w:hAnsi="Arial" w:cs="Arial"/>
        </w:rPr>
        <w:t>)</w:t>
      </w:r>
      <w:r w:rsidRPr="6291B8BA">
        <w:rPr>
          <w:rFonts w:ascii="Arial" w:hAnsi="Arial" w:cs="Arial"/>
        </w:rPr>
        <w:t xml:space="preserve"> na </w:t>
      </w:r>
      <w:r w:rsidR="00542E06">
        <w:rPr>
          <w:rFonts w:ascii="Arial" w:hAnsi="Arial" w:cs="Arial"/>
        </w:rPr>
        <w:t>C</w:t>
      </w:r>
      <w:r w:rsidRPr="6291B8BA">
        <w:rPr>
          <w:rFonts w:ascii="Arial" w:hAnsi="Arial" w:cs="Arial"/>
        </w:rPr>
        <w:t>o</w:t>
      </w:r>
      <w:r w:rsidR="00542E06">
        <w:rPr>
          <w:rFonts w:ascii="Arial" w:hAnsi="Arial" w:cs="Arial"/>
        </w:rPr>
        <w:t>labo</w:t>
      </w:r>
      <w:r w:rsidRPr="6291B8BA">
        <w:rPr>
          <w:rFonts w:ascii="Arial" w:hAnsi="Arial" w:cs="Arial"/>
        </w:rPr>
        <w:t xml:space="preserve">ração </w:t>
      </w:r>
      <w:r w:rsidR="00542E06">
        <w:rPr>
          <w:rFonts w:ascii="Arial" w:hAnsi="Arial" w:cs="Arial"/>
        </w:rPr>
        <w:t>T</w:t>
      </w:r>
      <w:r w:rsidRPr="6291B8BA">
        <w:rPr>
          <w:rFonts w:ascii="Arial" w:hAnsi="Arial" w:cs="Arial"/>
        </w:rPr>
        <w:t>écnica</w:t>
      </w:r>
    </w:p>
    <w:p w14:paraId="13006484" w14:textId="333017FD" w:rsidR="6291B8BA" w:rsidRDefault="6291B8BA" w:rsidP="6291B8BA">
      <w:pPr>
        <w:spacing w:line="276" w:lineRule="auto"/>
        <w:rPr>
          <w:rFonts w:ascii="Arial" w:hAnsi="Arial" w:cs="Arial"/>
        </w:rPr>
      </w:pPr>
    </w:p>
    <w:p w14:paraId="64FD766B" w14:textId="0EEA1B7F" w:rsidR="6291B8BA" w:rsidRDefault="6291B8BA" w:rsidP="6291B8BA">
      <w:pPr>
        <w:spacing w:line="276" w:lineRule="auto"/>
        <w:rPr>
          <w:rFonts w:ascii="Arial" w:hAnsi="Arial" w:cs="Arial"/>
        </w:rPr>
      </w:pPr>
    </w:p>
    <w:p w14:paraId="085D73F6" w14:textId="62E8F56B" w:rsidR="6291B8BA" w:rsidRDefault="6291B8BA" w:rsidP="6291B8BA">
      <w:pPr>
        <w:spacing w:line="276" w:lineRule="auto"/>
        <w:rPr>
          <w:rFonts w:ascii="Arial" w:hAnsi="Arial" w:cs="Arial"/>
        </w:rPr>
      </w:pPr>
    </w:p>
    <w:p w14:paraId="0FB78278" w14:textId="77777777" w:rsidR="00CE4D39" w:rsidRDefault="00CE4D39">
      <w:pPr>
        <w:keepLines/>
        <w:spacing w:line="276" w:lineRule="auto"/>
        <w:rPr>
          <w:rFonts w:ascii="Arial" w:hAnsi="Arial" w:cs="Arial"/>
        </w:rPr>
      </w:pPr>
    </w:p>
    <w:p w14:paraId="56D26268" w14:textId="1321D68F" w:rsidR="00CE4D39" w:rsidRDefault="00542E06">
      <w:pPr>
        <w:keepLines/>
        <w:spacing w:line="276" w:lineRule="auto"/>
        <w:jc w:val="center"/>
        <w:rPr>
          <w:rFonts w:ascii="Arial" w:hAnsi="Arial" w:cs="Arial"/>
          <w:lang w:eastAsia="ja-JP"/>
        </w:rPr>
      </w:pPr>
      <w:r>
        <w:rPr>
          <w:noProof/>
          <w:lang w:eastAsia="pt-BR"/>
        </w:rPr>
        <mc:AlternateContent>
          <mc:Choice Requires="wps">
            <w:drawing>
              <wp:anchor distT="0" distB="0" distL="114935" distR="114935" simplePos="0" relativeHeight="251658240" behindDoc="0" locked="0" layoutInCell="1" allowOverlap="1" wp14:anchorId="5CED7B09" wp14:editId="0BBC02D9">
                <wp:simplePos x="0" y="0"/>
                <wp:positionH relativeFrom="column">
                  <wp:posOffset>2867660</wp:posOffset>
                </wp:positionH>
                <wp:positionV relativeFrom="paragraph">
                  <wp:posOffset>39370</wp:posOffset>
                </wp:positionV>
                <wp:extent cx="2884805" cy="473710"/>
                <wp:effectExtent l="0" t="0" r="10795" b="215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73710"/>
                        </a:xfrm>
                        <a:prstGeom prst="rect">
                          <a:avLst/>
                        </a:prstGeom>
                        <a:solidFill>
                          <a:srgbClr val="FFFFFF"/>
                        </a:solidFill>
                        <a:ln w="9525">
                          <a:solidFill>
                            <a:srgbClr val="FFFFFF"/>
                          </a:solidFill>
                          <a:miter lim="800000"/>
                          <a:headEnd/>
                          <a:tailEnd/>
                        </a:ln>
                      </wps:spPr>
                      <wps:txbx>
                        <w:txbxContent>
                          <w:p w14:paraId="281FBB34" w14:textId="4392267C" w:rsidR="00CE4D39" w:rsidRDefault="00CE4D39">
                            <w:r>
                              <w:rPr>
                                <w:rFonts w:ascii="Arial" w:hAnsi="Arial" w:cs="Arial"/>
                              </w:rPr>
                              <w:t>Prof</w:t>
                            </w:r>
                            <w:r w:rsidR="00542E06">
                              <w:rPr>
                                <w:rFonts w:ascii="Arial" w:hAnsi="Arial" w:cs="Arial"/>
                              </w:rPr>
                              <w:t>(a).</w:t>
                            </w:r>
                            <w:r w:rsidR="00EC6239">
                              <w:rPr>
                                <w:rFonts w:ascii="Arial" w:hAnsi="Arial" w:cs="Arial"/>
                              </w:rPr>
                              <w:t xml:space="preserve"> Dr(a)</w:t>
                            </w:r>
                            <w:r>
                              <w:rPr>
                                <w:rFonts w:ascii="Arial" w:hAnsi="Arial" w:cs="Arial"/>
                              </w:rPr>
                              <w:t xml:space="preserve">. </w:t>
                            </w:r>
                            <w:r w:rsidR="00542E06">
                              <w:rPr>
                                <w:rFonts w:ascii="Arial" w:hAnsi="Arial" w:cs="Arial"/>
                              </w:rPr>
                              <w:t>XXXXXXXXXXXXXXXX</w:t>
                            </w:r>
                          </w:p>
                          <w:p w14:paraId="3F445E15" w14:textId="080C3502" w:rsidR="00CE4D39" w:rsidRPr="00542E06" w:rsidRDefault="00CE4D39">
                            <w:pPr>
                              <w:rPr>
                                <w:b/>
                                <w:bCs/>
                              </w:rPr>
                            </w:pPr>
                            <w:r w:rsidRPr="00542E06">
                              <w:rPr>
                                <w:rFonts w:ascii="Arial" w:hAnsi="Arial" w:cs="Arial"/>
                                <w:b/>
                                <w:bCs/>
                              </w:rPr>
                              <w:t>Reitor</w:t>
                            </w:r>
                            <w:r w:rsidR="00542E06">
                              <w:rPr>
                                <w:rFonts w:ascii="Arial" w:hAnsi="Arial" w:cs="Arial"/>
                                <w:b/>
                                <w:bCs/>
                              </w:rPr>
                              <w:t>(a)</w:t>
                            </w:r>
                            <w:r w:rsidRPr="00542E06">
                              <w:rPr>
                                <w:rFonts w:ascii="Arial" w:hAnsi="Arial" w:cs="Arial"/>
                                <w:b/>
                                <w:bCs/>
                              </w:rPr>
                              <w:t xml:space="preserve"> da </w:t>
                            </w:r>
                            <w:r w:rsidR="00542E06" w:rsidRPr="00542E06">
                              <w:rPr>
                                <w:rFonts w:ascii="Arial" w:hAnsi="Arial" w:cs="Arial"/>
                                <w:b/>
                                <w:bCs/>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D7B09" id="_x0000_t202" coordsize="21600,21600" o:spt="202" path="m,l,21600r21600,l21600,xe">
                <v:stroke joinstyle="miter"/>
                <v:path gradientshapeok="t" o:connecttype="rect"/>
              </v:shapetype>
              <v:shape id="Text Box 3" o:spid="_x0000_s1026" type="#_x0000_t202" style="position:absolute;left:0;text-align:left;margin-left:225.8pt;margin-top:3.1pt;width:227.15pt;height:37.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" strokecolor="white">
                <v:textbox>
                  <w:txbxContent>
                    <w:p w14:paraId="281FBB34" w14:textId="4392267C" w:rsidR="00CE4D39" w:rsidRDefault="00CE4D39">
                      <w:proofErr w:type="spellStart"/>
                      <w:r>
                        <w:rPr>
                          <w:rFonts w:ascii="Arial" w:hAnsi="Arial" w:cs="Arial"/>
                        </w:rPr>
                        <w:t>Prof</w:t>
                      </w:r>
                      <w:proofErr w:type="spellEnd"/>
                      <w:r w:rsidR="00542E06">
                        <w:rPr>
                          <w:rFonts w:ascii="Arial" w:hAnsi="Arial" w:cs="Arial"/>
                        </w:rPr>
                        <w:t>(a).</w:t>
                      </w:r>
                      <w:r w:rsidR="00EC6239">
                        <w:rPr>
                          <w:rFonts w:ascii="Arial" w:hAnsi="Arial" w:cs="Arial"/>
                        </w:rPr>
                        <w:t xml:space="preserve"> </w:t>
                      </w:r>
                      <w:proofErr w:type="spellStart"/>
                      <w:r w:rsidR="00EC6239">
                        <w:rPr>
                          <w:rFonts w:ascii="Arial" w:hAnsi="Arial" w:cs="Arial"/>
                        </w:rPr>
                        <w:t>Dr</w:t>
                      </w:r>
                      <w:proofErr w:type="spellEnd"/>
                      <w:r w:rsidR="00EC6239">
                        <w:rPr>
                          <w:rFonts w:ascii="Arial" w:hAnsi="Arial" w:cs="Arial"/>
                        </w:rPr>
                        <w:t>(a)</w:t>
                      </w:r>
                      <w:r>
                        <w:rPr>
                          <w:rFonts w:ascii="Arial" w:hAnsi="Arial" w:cs="Arial"/>
                        </w:rPr>
                        <w:t xml:space="preserve">. </w:t>
                      </w:r>
                      <w:r w:rsidR="00542E06">
                        <w:rPr>
                          <w:rFonts w:ascii="Arial" w:hAnsi="Arial" w:cs="Arial"/>
                        </w:rPr>
                        <w:t>XXXXXXXXXXXXXXXX</w:t>
                      </w:r>
                    </w:p>
                    <w:p w14:paraId="3F445E15" w14:textId="080C3502" w:rsidR="00CE4D39" w:rsidRPr="00542E06" w:rsidRDefault="00CE4D39">
                      <w:pPr>
                        <w:rPr>
                          <w:b/>
                          <w:bCs/>
                        </w:rPr>
                      </w:pPr>
                      <w:r w:rsidRPr="00542E06">
                        <w:rPr>
                          <w:rFonts w:ascii="Arial" w:hAnsi="Arial" w:cs="Arial"/>
                          <w:b/>
                          <w:bCs/>
                        </w:rPr>
                        <w:t>Reitor</w:t>
                      </w:r>
                      <w:r w:rsidR="00542E06">
                        <w:rPr>
                          <w:rFonts w:ascii="Arial" w:hAnsi="Arial" w:cs="Arial"/>
                          <w:b/>
                          <w:bCs/>
                        </w:rPr>
                        <w:t>(a)</w:t>
                      </w:r>
                      <w:r w:rsidRPr="00542E06">
                        <w:rPr>
                          <w:rFonts w:ascii="Arial" w:hAnsi="Arial" w:cs="Arial"/>
                          <w:b/>
                          <w:bCs/>
                        </w:rPr>
                        <w:t xml:space="preserve"> da </w:t>
                      </w:r>
                      <w:r w:rsidR="00542E06" w:rsidRPr="00542E06">
                        <w:rPr>
                          <w:rFonts w:ascii="Arial" w:hAnsi="Arial" w:cs="Arial"/>
                          <w:b/>
                          <w:bCs/>
                        </w:rPr>
                        <w:t>XXX</w:t>
                      </w:r>
                    </w:p>
                  </w:txbxContent>
                </v:textbox>
              </v:shape>
            </w:pict>
          </mc:Fallback>
        </mc:AlternateContent>
      </w:r>
      <w:r w:rsidR="00791DFE">
        <w:rPr>
          <w:noProof/>
          <w:lang w:eastAsia="pt-BR"/>
        </w:rPr>
        <mc:AlternateContent>
          <mc:Choice Requires="wps">
            <w:drawing>
              <wp:anchor distT="0" distB="0" distL="114935" distR="114935" simplePos="0" relativeHeight="251657216" behindDoc="0" locked="0" layoutInCell="1" allowOverlap="1" wp14:anchorId="724F1A7F" wp14:editId="4F19CFDD">
                <wp:simplePos x="0" y="0"/>
                <wp:positionH relativeFrom="column">
                  <wp:posOffset>42545</wp:posOffset>
                </wp:positionH>
                <wp:positionV relativeFrom="paragraph">
                  <wp:posOffset>46355</wp:posOffset>
                </wp:positionV>
                <wp:extent cx="2609850" cy="523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23875"/>
                        </a:xfrm>
                        <a:prstGeom prst="rect">
                          <a:avLst/>
                        </a:prstGeom>
                        <a:solidFill>
                          <a:srgbClr val="FFFFFF"/>
                        </a:solidFill>
                        <a:ln w="9525">
                          <a:solidFill>
                            <a:srgbClr val="FFFFFF"/>
                          </a:solidFill>
                          <a:miter lim="800000"/>
                          <a:headEnd/>
                          <a:tailEnd/>
                        </a:ln>
                      </wps:spPr>
                      <wps:txbx>
                        <w:txbxContent>
                          <w:p w14:paraId="381E1EC8" w14:textId="2F803201" w:rsidR="00542E06" w:rsidRPr="00542E06" w:rsidRDefault="00542E06">
                            <w:pPr>
                              <w:rPr>
                                <w:rFonts w:ascii="Arial" w:hAnsi="Arial" w:cs="Arial"/>
                              </w:rPr>
                            </w:pPr>
                            <w:r>
                              <w:rPr>
                                <w:rFonts w:ascii="Arial" w:hAnsi="Arial" w:cs="Arial"/>
                              </w:rPr>
                              <w:t xml:space="preserve">Profa. </w:t>
                            </w:r>
                            <w:r w:rsidRPr="00542E06">
                              <w:rPr>
                                <w:rFonts w:ascii="Arial" w:hAnsi="Arial" w:cs="Arial"/>
                              </w:rPr>
                              <w:t xml:space="preserve">Dra. Carla Simone Chamon </w:t>
                            </w:r>
                          </w:p>
                          <w:p w14:paraId="3CBFE6D4" w14:textId="6D245A9E" w:rsidR="00CE4D39" w:rsidRPr="00542E06" w:rsidRDefault="00CE4D39">
                            <w:pPr>
                              <w:rPr>
                                <w:rFonts w:ascii="Arial" w:hAnsi="Arial" w:cs="Arial"/>
                                <w:b/>
                                <w:bCs/>
                              </w:rPr>
                            </w:pPr>
                            <w:r w:rsidRPr="00542E06">
                              <w:rPr>
                                <w:rFonts w:ascii="Arial" w:hAnsi="Arial" w:cs="Arial"/>
                                <w:b/>
                                <w:bCs/>
                              </w:rPr>
                              <w:t>Diretor</w:t>
                            </w:r>
                            <w:r w:rsidR="00542E06">
                              <w:rPr>
                                <w:rFonts w:ascii="Arial" w:hAnsi="Arial" w:cs="Arial"/>
                                <w:b/>
                                <w:bCs/>
                              </w:rPr>
                              <w:t>a</w:t>
                            </w:r>
                            <w:r w:rsidRPr="00542E06">
                              <w:rPr>
                                <w:rFonts w:ascii="Arial" w:hAnsi="Arial" w:cs="Arial"/>
                                <w:b/>
                                <w:bCs/>
                              </w:rPr>
                              <w:t>-Geral do CEFET-MG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1A7F" id="Text Box 2" o:spid="_x0000_s1027" type="#_x0000_t202" style="position:absolute;left:0;text-align:left;margin-left:3.35pt;margin-top:3.65pt;width:205.5pt;height:41.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" strokecolor="white">
                <v:textbox>
                  <w:txbxContent>
                    <w:p w14:paraId="381E1EC8" w14:textId="2F803201" w:rsidR="00542E06" w:rsidRPr="00542E06" w:rsidRDefault="00542E06">
                      <w:pPr>
                        <w:rPr>
                          <w:rFonts w:ascii="Arial" w:hAnsi="Arial" w:cs="Arial"/>
                        </w:rPr>
                      </w:pPr>
                      <w:r>
                        <w:rPr>
                          <w:rFonts w:ascii="Arial" w:hAnsi="Arial" w:cs="Arial"/>
                        </w:rPr>
                        <w:t xml:space="preserve">Profa. </w:t>
                      </w:r>
                      <w:r w:rsidRPr="00542E06">
                        <w:rPr>
                          <w:rFonts w:ascii="Arial" w:hAnsi="Arial" w:cs="Arial"/>
                        </w:rPr>
                        <w:t xml:space="preserve">Dra. Carla Simone Chamon </w:t>
                      </w:r>
                    </w:p>
                    <w:p w14:paraId="3CBFE6D4" w14:textId="6D245A9E" w:rsidR="00CE4D39" w:rsidRPr="00542E06" w:rsidRDefault="00CE4D39">
                      <w:pPr>
                        <w:rPr>
                          <w:rFonts w:ascii="Arial" w:hAnsi="Arial" w:cs="Arial"/>
                          <w:b/>
                          <w:bCs/>
                        </w:rPr>
                      </w:pPr>
                      <w:r w:rsidRPr="00542E06">
                        <w:rPr>
                          <w:rFonts w:ascii="Arial" w:hAnsi="Arial" w:cs="Arial"/>
                          <w:b/>
                          <w:bCs/>
                        </w:rPr>
                        <w:t>Diretor</w:t>
                      </w:r>
                      <w:r w:rsidR="00542E06">
                        <w:rPr>
                          <w:rFonts w:ascii="Arial" w:hAnsi="Arial" w:cs="Arial"/>
                          <w:b/>
                          <w:bCs/>
                        </w:rPr>
                        <w:t>a</w:t>
                      </w:r>
                      <w:r w:rsidRPr="00542E06">
                        <w:rPr>
                          <w:rFonts w:ascii="Arial" w:hAnsi="Arial" w:cs="Arial"/>
                          <w:b/>
                          <w:bCs/>
                        </w:rPr>
                        <w:t>-Geral do CEFET-MG</w:t>
                      </w:r>
                    </w:p>
                  </w:txbxContent>
                </v:textbox>
              </v:shape>
            </w:pict>
          </mc:Fallback>
        </mc:AlternateContent>
      </w:r>
    </w:p>
    <w:p w14:paraId="1FC39945" w14:textId="77777777" w:rsidR="00CE4D39" w:rsidRDefault="00CE4D39">
      <w:pPr>
        <w:keepLines/>
        <w:spacing w:line="276" w:lineRule="auto"/>
        <w:jc w:val="center"/>
        <w:rPr>
          <w:rFonts w:ascii="Arial" w:hAnsi="Arial" w:cs="Arial"/>
          <w:lang w:eastAsia="ja-JP"/>
        </w:rPr>
      </w:pPr>
    </w:p>
    <w:p w14:paraId="0562CB0E" w14:textId="77777777" w:rsidR="00CE4D39" w:rsidRDefault="00CE4D39">
      <w:pPr>
        <w:keepLines/>
        <w:spacing w:line="276" w:lineRule="auto"/>
        <w:jc w:val="both"/>
        <w:rPr>
          <w:rFonts w:ascii="Arial" w:hAnsi="Arial" w:cs="Arial"/>
        </w:rPr>
      </w:pPr>
    </w:p>
    <w:p w14:paraId="34CE0A41" w14:textId="77777777" w:rsidR="00CE4D39" w:rsidRDefault="00CE4D39">
      <w:pPr>
        <w:keepLines/>
        <w:spacing w:line="276" w:lineRule="auto"/>
        <w:jc w:val="both"/>
        <w:rPr>
          <w:rFonts w:ascii="Arial" w:hAnsi="Arial" w:cs="Arial"/>
        </w:rPr>
      </w:pPr>
    </w:p>
    <w:p w14:paraId="4C34FDA0" w14:textId="77777777" w:rsidR="00CE4D39" w:rsidRPr="00EC6239" w:rsidRDefault="00CE4D39">
      <w:pPr>
        <w:keepLines/>
        <w:spacing w:line="276" w:lineRule="auto"/>
        <w:jc w:val="both"/>
        <w:rPr>
          <w:b/>
          <w:bCs/>
        </w:rPr>
      </w:pPr>
      <w:r w:rsidRPr="00EC6239">
        <w:rPr>
          <w:rFonts w:ascii="Arial" w:hAnsi="Arial" w:cs="Arial"/>
          <w:b/>
          <w:bCs/>
        </w:rPr>
        <w:t>TESTEMUNHAS:</w:t>
      </w:r>
    </w:p>
    <w:p w14:paraId="62EBF3C5" w14:textId="77777777" w:rsidR="00CE4D39" w:rsidRDefault="00CE4D39">
      <w:pPr>
        <w:keepLines/>
        <w:spacing w:line="276" w:lineRule="auto"/>
        <w:jc w:val="both"/>
        <w:rPr>
          <w:rFonts w:ascii="Arial" w:hAnsi="Arial" w:cs="Arial"/>
        </w:rPr>
      </w:pPr>
    </w:p>
    <w:p w14:paraId="7DBBE665" w14:textId="77777777" w:rsidR="00542E06" w:rsidRDefault="00542E06" w:rsidP="00542E06">
      <w:r>
        <w:t xml:space="preserve">_________________________________         _________________________________ </w:t>
      </w:r>
    </w:p>
    <w:p w14:paraId="2C82A222" w14:textId="77777777" w:rsidR="00542E06" w:rsidRDefault="00542E06" w:rsidP="00542E06">
      <w:r>
        <w:t xml:space="preserve">Nome:                                                                Nome: </w:t>
      </w:r>
    </w:p>
    <w:p w14:paraId="2A92CC7E" w14:textId="77777777" w:rsidR="00542E06" w:rsidRDefault="00542E06" w:rsidP="00542E06">
      <w:r>
        <w:t xml:space="preserve">CPF:                                                                   CPF: </w:t>
      </w:r>
    </w:p>
    <w:p w14:paraId="5CBBC4F4" w14:textId="77777777" w:rsidR="00542E06" w:rsidRDefault="00542E06" w:rsidP="00542E06">
      <w:pPr>
        <w:spacing w:after="78"/>
      </w:pPr>
      <w:r>
        <w:t xml:space="preserve">RG:                                                                      RG:  </w:t>
      </w:r>
    </w:p>
    <w:p w14:paraId="4D189BCD" w14:textId="5FA2A5B4" w:rsidR="00CE4D39" w:rsidRDefault="00CE4D39" w:rsidP="00542E06">
      <w:pPr>
        <w:keepLines/>
        <w:spacing w:line="276" w:lineRule="auto"/>
        <w:jc w:val="both"/>
      </w:pPr>
    </w:p>
    <w:sectPr w:rsidR="00CE4D39">
      <w:headerReference w:type="default" r:id="rId7"/>
      <w:pgSz w:w="11906" w:h="16838"/>
      <w:pgMar w:top="720" w:right="720" w:bottom="720" w:left="1418" w:header="539" w:footer="6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2EEE" w14:textId="77777777" w:rsidR="00A801A4" w:rsidRDefault="00A801A4">
      <w:r>
        <w:separator/>
      </w:r>
    </w:p>
  </w:endnote>
  <w:endnote w:type="continuationSeparator" w:id="0">
    <w:p w14:paraId="15F17519" w14:textId="77777777" w:rsidR="00A801A4" w:rsidRDefault="00A8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47E5" w14:textId="77777777" w:rsidR="00A801A4" w:rsidRDefault="00A801A4">
      <w:r>
        <w:separator/>
      </w:r>
    </w:p>
  </w:footnote>
  <w:footnote w:type="continuationSeparator" w:id="0">
    <w:p w14:paraId="7ABFB26B" w14:textId="77777777" w:rsidR="00A801A4" w:rsidRDefault="00A8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CE4D39" w:rsidRDefault="00791DFE">
    <w:pPr>
      <w:jc w:val="center"/>
      <w:rPr>
        <w:rFonts w:ascii="Arial" w:hAnsi="Arial" w:cs="Arial"/>
        <w:color w:val="1F497D"/>
        <w:sz w:val="22"/>
        <w:szCs w:val="22"/>
      </w:rPr>
    </w:pPr>
    <w:r>
      <w:rPr>
        <w:rFonts w:ascii="Arial" w:hAnsi="Arial" w:cs="Arial"/>
        <w:b/>
        <w:noProof/>
        <w:color w:val="333333"/>
        <w:sz w:val="22"/>
        <w:szCs w:val="22"/>
        <w:lang w:eastAsia="pt-BR"/>
      </w:rPr>
      <w:drawing>
        <wp:inline distT="0" distB="0" distL="0" distR="0" wp14:anchorId="1811DB76" wp14:editId="07777777">
          <wp:extent cx="628650" cy="628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8" r="-9" b="-8"/>
                  <a:stretch>
                    <a:fillRect/>
                  </a:stretch>
                </pic:blipFill>
                <pic:spPr bwMode="auto">
                  <a:xfrm>
                    <a:off x="0" y="0"/>
                    <a:ext cx="628650" cy="628650"/>
                  </a:xfrm>
                  <a:prstGeom prst="rect">
                    <a:avLst/>
                  </a:prstGeom>
                  <a:solidFill>
                    <a:srgbClr val="FFFFFF">
                      <a:alpha val="0"/>
                    </a:srgbClr>
                  </a:solidFill>
                  <a:ln>
                    <a:noFill/>
                  </a:ln>
                </pic:spPr>
              </pic:pic>
            </a:graphicData>
          </a:graphic>
        </wp:inline>
      </w:drawing>
    </w:r>
  </w:p>
  <w:tbl>
    <w:tblPr>
      <w:tblW w:w="0" w:type="auto"/>
      <w:tblInd w:w="658" w:type="dxa"/>
      <w:tblLayout w:type="fixed"/>
      <w:tblCellMar>
        <w:left w:w="113" w:type="dxa"/>
        <w:right w:w="113" w:type="dxa"/>
      </w:tblCellMar>
      <w:tblLook w:val="0000" w:firstRow="0" w:lastRow="0" w:firstColumn="0" w:lastColumn="0" w:noHBand="0" w:noVBand="0"/>
    </w:tblPr>
    <w:tblGrid>
      <w:gridCol w:w="8460"/>
    </w:tblGrid>
    <w:tr w:rsidR="00CE4D39" w14:paraId="557DFBD2" w14:textId="77777777">
      <w:trPr>
        <w:cantSplit/>
        <w:trHeight w:val="936"/>
      </w:trPr>
      <w:tc>
        <w:tcPr>
          <w:tcW w:w="8460" w:type="dxa"/>
          <w:shd w:val="clear" w:color="auto" w:fill="E5E5E5"/>
        </w:tcPr>
        <w:p w14:paraId="01E27F7A" w14:textId="77777777" w:rsidR="00CE4D39" w:rsidRDefault="00CE4D39">
          <w:pPr>
            <w:spacing w:line="276" w:lineRule="auto"/>
            <w:jc w:val="center"/>
          </w:pPr>
          <w:r>
            <w:rPr>
              <w:rFonts w:ascii="Arial" w:hAnsi="Arial" w:cs="Arial"/>
              <w:color w:val="1F497D"/>
              <w:sz w:val="22"/>
              <w:szCs w:val="22"/>
            </w:rPr>
            <w:t>SERVIÇO PÚBLICO FEDERAL MINISTÉRIO DA EDUCAÇÃO</w:t>
          </w:r>
        </w:p>
        <w:p w14:paraId="38D0D47E" w14:textId="77777777" w:rsidR="00CE4D39" w:rsidRDefault="00CE4D39">
          <w:pPr>
            <w:spacing w:line="276" w:lineRule="auto"/>
            <w:jc w:val="center"/>
          </w:pPr>
          <w:r>
            <w:rPr>
              <w:rFonts w:ascii="Arial" w:hAnsi="Arial" w:cs="Arial"/>
              <w:color w:val="1F497D"/>
              <w:sz w:val="22"/>
              <w:szCs w:val="22"/>
            </w:rPr>
            <w:t>CENTRO FEDERAL DE EDUCAÇÃO TECNOLÓGICA DE MINAS GERAIS</w:t>
          </w:r>
        </w:p>
        <w:p w14:paraId="1DB0BCFE" w14:textId="77777777" w:rsidR="00CE4D39" w:rsidRDefault="00CE4D39">
          <w:pPr>
            <w:spacing w:line="276" w:lineRule="auto"/>
            <w:jc w:val="center"/>
          </w:pPr>
          <w:r>
            <w:rPr>
              <w:rFonts w:ascii="Arial" w:hAnsi="Arial" w:cs="Arial"/>
              <w:sz w:val="22"/>
              <w:szCs w:val="22"/>
            </w:rPr>
            <w:t xml:space="preserve">Av. Amazonas, n° 5.253 – Bairro Nova Suíça – CEP 30.421-169 – </w:t>
          </w:r>
        </w:p>
        <w:p w14:paraId="01656192" w14:textId="77777777" w:rsidR="00CE4D39" w:rsidRDefault="00CE4D39">
          <w:pPr>
            <w:spacing w:line="276" w:lineRule="auto"/>
            <w:jc w:val="center"/>
          </w:pPr>
          <w:r>
            <w:rPr>
              <w:rFonts w:ascii="Arial" w:hAnsi="Arial" w:cs="Arial"/>
              <w:sz w:val="22"/>
              <w:szCs w:val="22"/>
            </w:rPr>
            <w:t>Belo Horizonte/MG</w:t>
          </w:r>
        </w:p>
        <w:p w14:paraId="00C60B1C" w14:textId="77777777" w:rsidR="00CE4D39" w:rsidRDefault="00CE4D39">
          <w:pPr>
            <w:spacing w:line="276" w:lineRule="auto"/>
            <w:jc w:val="center"/>
          </w:pPr>
          <w:r>
            <w:rPr>
              <w:rFonts w:ascii="Arial" w:hAnsi="Arial" w:cs="Arial"/>
              <w:sz w:val="22"/>
              <w:szCs w:val="22"/>
            </w:rPr>
            <w:t>Telefone: (31) 3319-7169 – 3319-7485</w:t>
          </w:r>
        </w:p>
      </w:tc>
    </w:tr>
  </w:tbl>
  <w:p w14:paraId="6B699379" w14:textId="77777777" w:rsidR="00CE4D39" w:rsidRDefault="00CE4D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2116584">
    <w:abstractNumId w:val="0"/>
  </w:num>
  <w:num w:numId="2" w16cid:durableId="1989165349">
    <w:abstractNumId w:val="1"/>
  </w:num>
  <w:num w:numId="3" w16cid:durableId="1140417333">
    <w:abstractNumId w:val="2"/>
  </w:num>
  <w:num w:numId="4" w16cid:durableId="731732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8F"/>
    <w:rsid w:val="001F2B2B"/>
    <w:rsid w:val="0027210C"/>
    <w:rsid w:val="002B2F6B"/>
    <w:rsid w:val="00354EEA"/>
    <w:rsid w:val="0040084E"/>
    <w:rsid w:val="00401809"/>
    <w:rsid w:val="00542E06"/>
    <w:rsid w:val="00582D8E"/>
    <w:rsid w:val="0059553B"/>
    <w:rsid w:val="006A01CF"/>
    <w:rsid w:val="00727385"/>
    <w:rsid w:val="00791DFE"/>
    <w:rsid w:val="00964752"/>
    <w:rsid w:val="009F7477"/>
    <w:rsid w:val="00A801A4"/>
    <w:rsid w:val="00A85A81"/>
    <w:rsid w:val="00AD50BC"/>
    <w:rsid w:val="00B10CC2"/>
    <w:rsid w:val="00B932CB"/>
    <w:rsid w:val="00CE4D39"/>
    <w:rsid w:val="00D935F3"/>
    <w:rsid w:val="00DA108F"/>
    <w:rsid w:val="00EC6239"/>
    <w:rsid w:val="0E243056"/>
    <w:rsid w:val="27D08AF4"/>
    <w:rsid w:val="3DAD536F"/>
    <w:rsid w:val="600ED9C1"/>
    <w:rsid w:val="6291B8BA"/>
    <w:rsid w:val="7E146AA5"/>
    <w:rsid w:val="7EB61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29BFF0"/>
  <w15:chartTrackingRefBased/>
  <w15:docId w15:val="{DAAC9D15-7CFE-40BD-80FF-A09E0B7E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link w:val="Ttulo1Char"/>
    <w:uiPriority w:val="9"/>
    <w:qFormat/>
    <w:rsid w:val="00D935F3"/>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hAnsi="Arial" w:cs="Arial" w:hint="default"/>
    </w:rPr>
  </w:style>
  <w:style w:type="character" w:customStyle="1" w:styleId="WW8Num2z0">
    <w:name w:val="WW8Num2z0"/>
    <w:rPr>
      <w:rFonts w:ascii="Arial" w:hAnsi="Arial" w:cs="Arial" w:hint="default"/>
    </w:rPr>
  </w:style>
  <w:style w:type="character" w:customStyle="1" w:styleId="WW8Num3z0">
    <w:name w:val="WW8Num3z0"/>
    <w:rPr>
      <w:rFonts w:ascii="Arial" w:hAnsi="Arial" w:cs="Aria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Arial" w:hAnsi="Arial" w:cs="Arial"/>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jc w:val="both"/>
    </w:pPr>
    <w:rPr>
      <w:rFonts w:ascii="Arial" w:hAnsi="Arial" w:cs="Arial"/>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rPr>
      <w:rFonts w:ascii="Tahoma" w:hAnsi="Tahoma" w:cs="Tahoma"/>
      <w:sz w:val="16"/>
      <w:szCs w:val="16"/>
      <w:lang w:val="x-none"/>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Ttulo1Char">
    <w:name w:val="Título 1 Char"/>
    <w:basedOn w:val="Fontepargpadro"/>
    <w:link w:val="Ttulo1"/>
    <w:uiPriority w:val="9"/>
    <w:rsid w:val="00D935F3"/>
    <w:rPr>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467070">
      <w:bodyDiv w:val="1"/>
      <w:marLeft w:val="0"/>
      <w:marRight w:val="0"/>
      <w:marTop w:val="0"/>
      <w:marBottom w:val="0"/>
      <w:divBdr>
        <w:top w:val="none" w:sz="0" w:space="0" w:color="auto"/>
        <w:left w:val="none" w:sz="0" w:space="0" w:color="auto"/>
        <w:bottom w:val="none" w:sz="0" w:space="0" w:color="auto"/>
        <w:right w:val="none" w:sz="0" w:space="0" w:color="auto"/>
      </w:divBdr>
      <w:divsChild>
        <w:div w:id="1284923782">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041514766">
              <w:marLeft w:val="0"/>
              <w:marRight w:val="0"/>
              <w:marTop w:val="0"/>
              <w:marBottom w:val="0"/>
              <w:divBdr>
                <w:top w:val="none" w:sz="0" w:space="0" w:color="auto"/>
                <w:left w:val="none" w:sz="0" w:space="0" w:color="auto"/>
                <w:bottom w:val="none" w:sz="0" w:space="0" w:color="auto"/>
                <w:right w:val="none" w:sz="0" w:space="0" w:color="auto"/>
              </w:divBdr>
              <w:divsChild>
                <w:div w:id="14703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DEPARTAMENTO, COORDENAÇÃO (FONTE HUMANIST 777 BT corpo 11)</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COORDENAÇÃO (FONTE HUMANIST 777 BT corpo 11)</dc:title>
  <dc:subject/>
  <dc:creator>spm</dc:creator>
  <cp:keywords/>
  <cp:lastModifiedBy>Alson Luis</cp:lastModifiedBy>
  <cp:revision>3</cp:revision>
  <cp:lastPrinted>2014-02-11T23:29:00Z</cp:lastPrinted>
  <dcterms:created xsi:type="dcterms:W3CDTF">2024-04-11T19:56:00Z</dcterms:created>
  <dcterms:modified xsi:type="dcterms:W3CDTF">2024-04-11T20:23:00Z</dcterms:modified>
</cp:coreProperties>
</file>